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F4" w:rsidRDefault="00266C69">
      <w:pPr>
        <w:widowControl w:val="0"/>
        <w:autoSpaceDE w:val="0"/>
        <w:rPr>
          <w:rFonts w:ascii="Arial" w:hAnsi="Arial" w:cs="Arial"/>
          <w:b/>
          <w:bCs/>
          <w:sz w:val="20"/>
          <w:lang w:val="en-US"/>
        </w:rPr>
      </w:pPr>
      <w:bookmarkStart w:id="0" w:name="_GoBack"/>
      <w:bookmarkEnd w:id="0"/>
      <w:r>
        <w:rPr>
          <w:rFonts w:ascii="Arial" w:hAnsi="Arial" w:cs="Arial"/>
          <w:b/>
          <w:bCs/>
          <w:sz w:val="20"/>
          <w:lang w:val="en-US"/>
        </w:rPr>
        <w:t>Summer Camp 2013: May 30</w:t>
      </w:r>
      <w:r w:rsidRPr="00266C69">
        <w:rPr>
          <w:rFonts w:ascii="Arial" w:hAnsi="Arial" w:cs="Arial"/>
          <w:b/>
          <w:bCs/>
          <w:sz w:val="20"/>
          <w:vertAlign w:val="superscript"/>
          <w:lang w:val="en-US"/>
        </w:rPr>
        <w:t>th</w:t>
      </w:r>
      <w:r>
        <w:rPr>
          <w:rFonts w:ascii="Arial" w:hAnsi="Arial" w:cs="Arial"/>
          <w:b/>
          <w:bCs/>
          <w:sz w:val="20"/>
          <w:lang w:val="en-US"/>
        </w:rPr>
        <w:t xml:space="preserve"> – June 2</w:t>
      </w:r>
      <w:r w:rsidRPr="00266C69">
        <w:rPr>
          <w:rFonts w:ascii="Arial" w:hAnsi="Arial" w:cs="Arial"/>
          <w:b/>
          <w:bCs/>
          <w:sz w:val="20"/>
          <w:vertAlign w:val="superscript"/>
          <w:lang w:val="en-US"/>
        </w:rPr>
        <w:t>nd</w:t>
      </w:r>
      <w:r>
        <w:rPr>
          <w:rFonts w:ascii="Arial" w:hAnsi="Arial" w:cs="Arial"/>
          <w:b/>
          <w:bCs/>
          <w:sz w:val="20"/>
          <w:lang w:val="en-US"/>
        </w:rPr>
        <w:t>, Chalfont Heights</w:t>
      </w:r>
    </w:p>
    <w:p w:rsidR="00C003F4" w:rsidRDefault="00C003F4">
      <w:pPr>
        <w:widowControl w:val="0"/>
        <w:autoSpaceDE w:val="0"/>
        <w:rPr>
          <w:rFonts w:ascii="Arial" w:hAnsi="Arial" w:cs="Arial"/>
          <w:b/>
          <w:bCs/>
          <w:sz w:val="20"/>
          <w:lang w:val="en-US"/>
        </w:rPr>
      </w:pPr>
    </w:p>
    <w:p w:rsidR="00CE6E9F" w:rsidRDefault="00CE6E9F">
      <w:pPr>
        <w:widowControl w:val="0"/>
        <w:autoSpaceDE w:val="0"/>
        <w:rPr>
          <w:rFonts w:ascii="Arial" w:hAnsi="Arial" w:cs="Arial"/>
          <w:b/>
          <w:bCs/>
          <w:sz w:val="20"/>
          <w:lang w:val="en-US"/>
        </w:rPr>
      </w:pPr>
      <w:r>
        <w:rPr>
          <w:rFonts w:ascii="Arial" w:hAnsi="Arial" w:cs="Arial"/>
          <w:b/>
          <w:bCs/>
          <w:sz w:val="20"/>
          <w:lang w:val="en-US"/>
        </w:rPr>
        <w:t>Bedding and night gear</w:t>
      </w:r>
    </w:p>
    <w:p w:rsidR="00266C69" w:rsidRDefault="00CE6E9F" w:rsidP="00266C69">
      <w:pPr>
        <w:widowControl w:val="0"/>
        <w:numPr>
          <w:ilvl w:val="0"/>
          <w:numId w:val="2"/>
        </w:numPr>
        <w:autoSpaceDE w:val="0"/>
        <w:rPr>
          <w:rFonts w:ascii="Arial" w:hAnsi="Arial" w:cs="Arial"/>
          <w:sz w:val="20"/>
          <w:szCs w:val="20"/>
          <w:lang w:val="en-US"/>
        </w:rPr>
      </w:pPr>
      <w:r w:rsidRPr="00266C69">
        <w:rPr>
          <w:rFonts w:ascii="Arial" w:hAnsi="Arial" w:cs="Arial"/>
          <w:sz w:val="20"/>
          <w:szCs w:val="20"/>
          <w:lang w:val="en-US"/>
        </w:rPr>
        <w:t>Groundsheet (6ft X 4ft minimum but 6ft X 5ft is better) – All the tents have sewn-in floors but we spread the groundsheets out over the tent floor to provide extra warmth and to protect the tent floors</w:t>
      </w:r>
      <w:r w:rsidR="002D0775" w:rsidRPr="00266C69">
        <w:rPr>
          <w:rFonts w:ascii="Arial" w:hAnsi="Arial" w:cs="Arial"/>
          <w:sz w:val="20"/>
          <w:szCs w:val="20"/>
          <w:lang w:val="en-US"/>
        </w:rPr>
        <w:t>, and they will need them to arrange their kit on when we inspect</w:t>
      </w:r>
      <w:r w:rsidRPr="00266C69">
        <w:rPr>
          <w:rFonts w:ascii="Arial" w:hAnsi="Arial" w:cs="Arial"/>
          <w:sz w:val="20"/>
          <w:szCs w:val="20"/>
          <w:lang w:val="en-US"/>
        </w:rPr>
        <w:t>.</w:t>
      </w:r>
      <w:r w:rsidR="00C003F4" w:rsidRPr="00266C69">
        <w:rPr>
          <w:rFonts w:ascii="Arial" w:hAnsi="Arial" w:cs="Arial"/>
          <w:sz w:val="20"/>
          <w:szCs w:val="20"/>
          <w:lang w:val="en-US"/>
        </w:rPr>
        <w:t xml:space="preserve"> </w:t>
      </w:r>
    </w:p>
    <w:p w:rsidR="00CE6E9F" w:rsidRPr="00266C69" w:rsidRDefault="00CE6E9F" w:rsidP="00266C69">
      <w:pPr>
        <w:widowControl w:val="0"/>
        <w:numPr>
          <w:ilvl w:val="0"/>
          <w:numId w:val="2"/>
        </w:numPr>
        <w:autoSpaceDE w:val="0"/>
        <w:rPr>
          <w:rFonts w:ascii="Arial" w:hAnsi="Arial" w:cs="Arial"/>
          <w:sz w:val="20"/>
          <w:szCs w:val="20"/>
          <w:lang w:val="en-US"/>
        </w:rPr>
      </w:pPr>
      <w:r w:rsidRPr="00266C69">
        <w:rPr>
          <w:rFonts w:ascii="Arial" w:hAnsi="Arial" w:cs="Arial"/>
          <w:sz w:val="20"/>
          <w:szCs w:val="20"/>
          <w:lang w:val="en-US"/>
        </w:rPr>
        <w:t>Sleeping mat</w:t>
      </w:r>
      <w:r w:rsidR="006A7C8E" w:rsidRPr="00266C69">
        <w:rPr>
          <w:rFonts w:ascii="Arial" w:hAnsi="Arial" w:cs="Arial"/>
          <w:sz w:val="20"/>
          <w:szCs w:val="20"/>
          <w:lang w:val="en-US"/>
        </w:rPr>
        <w:t xml:space="preserve">, </w:t>
      </w:r>
      <w:r w:rsidR="00B90F49" w:rsidRPr="00266C69">
        <w:rPr>
          <w:rFonts w:ascii="Arial" w:hAnsi="Arial" w:cs="Arial"/>
          <w:sz w:val="20"/>
          <w:szCs w:val="20"/>
          <w:lang w:val="en-US"/>
        </w:rPr>
        <w:t>self-inflating</w:t>
      </w:r>
      <w:r w:rsidR="006A7C8E" w:rsidRPr="00266C69">
        <w:rPr>
          <w:rFonts w:ascii="Arial" w:hAnsi="Arial" w:cs="Arial"/>
          <w:sz w:val="20"/>
          <w:szCs w:val="20"/>
          <w:lang w:val="en-US"/>
        </w:rPr>
        <w:t xml:space="preserve"> ones are good</w:t>
      </w:r>
      <w:r w:rsidR="002D0775" w:rsidRPr="00266C69">
        <w:rPr>
          <w:rFonts w:ascii="Arial" w:hAnsi="Arial" w:cs="Arial"/>
          <w:sz w:val="20"/>
          <w:szCs w:val="20"/>
          <w:lang w:val="en-US"/>
        </w:rPr>
        <w:t xml:space="preserve"> please train them to roll them back up </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Sleeping bag</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Blanket</w:t>
      </w:r>
      <w:r w:rsidR="002D0775">
        <w:rPr>
          <w:rFonts w:ascii="Arial" w:hAnsi="Arial" w:cs="Arial"/>
          <w:sz w:val="20"/>
          <w:szCs w:val="20"/>
          <w:lang w:val="en-US"/>
        </w:rPr>
        <w:t xml:space="preserve">, provides extra warmth at night and will be required at camp fires and in the </w:t>
      </w:r>
      <w:r w:rsidR="00B90F49">
        <w:rPr>
          <w:rFonts w:ascii="Arial" w:hAnsi="Arial" w:cs="Arial"/>
          <w:sz w:val="20"/>
          <w:szCs w:val="20"/>
          <w:lang w:val="en-US"/>
        </w:rPr>
        <w:t>evenings to</w:t>
      </w:r>
      <w:r w:rsidR="002D0775">
        <w:rPr>
          <w:rFonts w:ascii="Arial" w:hAnsi="Arial" w:cs="Arial"/>
          <w:sz w:val="20"/>
          <w:szCs w:val="20"/>
          <w:lang w:val="en-US"/>
        </w:rPr>
        <w:t xml:space="preserve"> keep warm.</w:t>
      </w:r>
      <w:r>
        <w:rPr>
          <w:rFonts w:ascii="Arial" w:hAnsi="Arial" w:cs="Arial"/>
          <w:sz w:val="20"/>
          <w:szCs w:val="20"/>
          <w:lang w:val="en-US"/>
        </w:rPr>
        <w:t xml:space="preserve"> </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Small pillow (if required, or they can use their clothes to form a pillow)</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rPr>
        <w:t>Pyjamas</w:t>
      </w:r>
      <w:r>
        <w:rPr>
          <w:rFonts w:ascii="Arial" w:hAnsi="Arial" w:cs="Arial"/>
          <w:sz w:val="20"/>
          <w:szCs w:val="20"/>
          <w:lang w:val="en-US"/>
        </w:rPr>
        <w:t xml:space="preserve"> (warm ones are best and a track suit is sometimes warmer and just as functional</w:t>
      </w:r>
      <w:r w:rsidR="002D0775">
        <w:rPr>
          <w:rFonts w:ascii="Arial" w:hAnsi="Arial" w:cs="Arial"/>
          <w:sz w:val="20"/>
          <w:szCs w:val="20"/>
          <w:lang w:val="en-US"/>
        </w:rPr>
        <w:t>, the advantage is they can wear this all camp without needing to change for bedtime!</w:t>
      </w:r>
      <w:r>
        <w:rPr>
          <w:rFonts w:ascii="Arial" w:hAnsi="Arial" w:cs="Arial"/>
          <w:sz w:val="20"/>
          <w:szCs w:val="20"/>
          <w:lang w:val="en-US"/>
        </w:rPr>
        <w:t>)</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Cuddly toy (we insist on these </w:t>
      </w:r>
      <w:r w:rsidR="006A7C8E">
        <w:rPr>
          <w:rFonts w:ascii="Arial" w:hAnsi="Arial" w:cs="Arial"/>
          <w:sz w:val="20"/>
          <w:szCs w:val="20"/>
          <w:lang w:val="en-US"/>
        </w:rPr>
        <w:t>–</w:t>
      </w:r>
      <w:r>
        <w:rPr>
          <w:rFonts w:ascii="Arial" w:hAnsi="Arial" w:cs="Arial"/>
          <w:sz w:val="20"/>
          <w:szCs w:val="20"/>
          <w:lang w:val="en-US"/>
        </w:rPr>
        <w:t xml:space="preserve"> </w:t>
      </w:r>
      <w:r w:rsidR="006A7C8E">
        <w:rPr>
          <w:rFonts w:ascii="Arial" w:hAnsi="Arial" w:cs="Arial"/>
          <w:sz w:val="20"/>
          <w:szCs w:val="20"/>
          <w:lang w:val="en-US"/>
        </w:rPr>
        <w:t xml:space="preserve">for the younger Cubs who may feel awkward </w:t>
      </w:r>
      <w:r w:rsidR="002D0775">
        <w:rPr>
          <w:rFonts w:ascii="Arial" w:hAnsi="Arial" w:cs="Arial"/>
          <w:sz w:val="20"/>
          <w:szCs w:val="20"/>
          <w:lang w:val="en-US"/>
        </w:rPr>
        <w:t>about</w:t>
      </w:r>
      <w:r w:rsidR="006A7C8E">
        <w:rPr>
          <w:rFonts w:ascii="Arial" w:hAnsi="Arial" w:cs="Arial"/>
          <w:sz w:val="20"/>
          <w:szCs w:val="20"/>
          <w:lang w:val="en-US"/>
        </w:rPr>
        <w:t xml:space="preserve"> having a </w:t>
      </w:r>
      <w:r w:rsidR="00B90F49">
        <w:rPr>
          <w:rFonts w:ascii="Arial" w:hAnsi="Arial" w:cs="Arial"/>
          <w:sz w:val="20"/>
          <w:szCs w:val="20"/>
          <w:lang w:val="en-US"/>
        </w:rPr>
        <w:t>favorite</w:t>
      </w:r>
      <w:r w:rsidR="006A7C8E">
        <w:rPr>
          <w:rFonts w:ascii="Arial" w:hAnsi="Arial" w:cs="Arial"/>
          <w:sz w:val="20"/>
          <w:szCs w:val="20"/>
          <w:lang w:val="en-US"/>
        </w:rPr>
        <w:t xml:space="preserve"> toy with them we ask that everyone brings one, even leaders</w:t>
      </w:r>
      <w:r w:rsidR="00C003F4">
        <w:rPr>
          <w:rFonts w:ascii="Arial" w:hAnsi="Arial" w:cs="Arial"/>
          <w:sz w:val="20"/>
          <w:szCs w:val="20"/>
          <w:lang w:val="en-US"/>
        </w:rPr>
        <w:t>, we might have a competition for the best</w:t>
      </w:r>
      <w:r w:rsidR="00266C69">
        <w:rPr>
          <w:rFonts w:ascii="Arial" w:hAnsi="Arial" w:cs="Arial"/>
          <w:sz w:val="20"/>
          <w:szCs w:val="20"/>
          <w:lang w:val="en-US"/>
        </w:rPr>
        <w:t xml:space="preserve"> one</w:t>
      </w:r>
      <w:r w:rsidR="006A7C8E">
        <w:rPr>
          <w:rFonts w:ascii="Arial" w:hAnsi="Arial" w:cs="Arial"/>
          <w:sz w:val="20"/>
          <w:szCs w:val="20"/>
          <w:lang w:val="en-US"/>
        </w:rPr>
        <w:t>)</w:t>
      </w:r>
    </w:p>
    <w:p w:rsidR="00CE6E9F" w:rsidRDefault="00CE6E9F">
      <w:pPr>
        <w:widowControl w:val="0"/>
        <w:autoSpaceDE w:val="0"/>
        <w:rPr>
          <w:rFonts w:ascii="Arial" w:hAnsi="Arial" w:cs="Arial"/>
          <w:sz w:val="20"/>
          <w:szCs w:val="20"/>
          <w:lang w:val="en-US"/>
        </w:rPr>
      </w:pPr>
    </w:p>
    <w:p w:rsidR="00CE6E9F" w:rsidRDefault="00CE6E9F">
      <w:pPr>
        <w:widowControl w:val="0"/>
        <w:autoSpaceDE w:val="0"/>
        <w:rPr>
          <w:rFonts w:ascii="Arial" w:hAnsi="Arial" w:cs="Arial"/>
          <w:b/>
          <w:bCs/>
          <w:sz w:val="20"/>
          <w:lang w:val="en-US"/>
        </w:rPr>
      </w:pPr>
      <w:r>
        <w:rPr>
          <w:rFonts w:ascii="Arial" w:hAnsi="Arial" w:cs="Arial"/>
          <w:b/>
          <w:bCs/>
          <w:sz w:val="20"/>
          <w:lang w:val="en-US"/>
        </w:rPr>
        <w:t>Clothing</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Stout shoes (such as they wear to school)</w:t>
      </w:r>
      <w:r w:rsidR="006A7C8E">
        <w:rPr>
          <w:rFonts w:ascii="Arial" w:hAnsi="Arial" w:cs="Arial"/>
          <w:sz w:val="20"/>
          <w:szCs w:val="20"/>
          <w:lang w:val="en-US"/>
        </w:rPr>
        <w:t xml:space="preserve"> or </w:t>
      </w:r>
      <w:r w:rsidR="00C003F4">
        <w:rPr>
          <w:rFonts w:ascii="Arial" w:hAnsi="Arial" w:cs="Arial"/>
          <w:sz w:val="20"/>
          <w:szCs w:val="20"/>
          <w:lang w:val="en-US"/>
        </w:rPr>
        <w:t xml:space="preserve">preferably </w:t>
      </w:r>
      <w:r w:rsidR="006A7C8E">
        <w:rPr>
          <w:rFonts w:ascii="Arial" w:hAnsi="Arial" w:cs="Arial"/>
          <w:sz w:val="20"/>
          <w:szCs w:val="20"/>
          <w:lang w:val="en-US"/>
        </w:rPr>
        <w:t>walking boots</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Light shoes (trainers are OK)</w:t>
      </w:r>
    </w:p>
    <w:p w:rsidR="006A7C8E" w:rsidRDefault="006A7C8E">
      <w:pPr>
        <w:widowControl w:val="0"/>
        <w:numPr>
          <w:ilvl w:val="0"/>
          <w:numId w:val="2"/>
        </w:numPr>
        <w:autoSpaceDE w:val="0"/>
        <w:rPr>
          <w:rFonts w:ascii="Arial" w:hAnsi="Arial" w:cs="Arial"/>
          <w:sz w:val="20"/>
          <w:szCs w:val="20"/>
          <w:lang w:val="en-US"/>
        </w:rPr>
      </w:pPr>
      <w:r>
        <w:rPr>
          <w:rFonts w:ascii="Arial" w:hAnsi="Arial" w:cs="Arial"/>
          <w:sz w:val="20"/>
          <w:szCs w:val="20"/>
          <w:lang w:val="en-US"/>
        </w:rPr>
        <w:t>Crocs or flip flops (useful for going to the toilet during the night a</w:t>
      </w:r>
      <w:r w:rsidR="002D0775">
        <w:rPr>
          <w:rFonts w:ascii="Arial" w:hAnsi="Arial" w:cs="Arial"/>
          <w:sz w:val="20"/>
          <w:szCs w:val="20"/>
          <w:lang w:val="en-US"/>
        </w:rPr>
        <w:t>nd</w:t>
      </w:r>
      <w:r>
        <w:rPr>
          <w:rFonts w:ascii="Arial" w:hAnsi="Arial" w:cs="Arial"/>
          <w:sz w:val="20"/>
          <w:szCs w:val="20"/>
          <w:lang w:val="en-US"/>
        </w:rPr>
        <w:t xml:space="preserve"> easy to put on)</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Wellington boots </w:t>
      </w:r>
      <w:r w:rsidR="006A7C8E">
        <w:rPr>
          <w:rFonts w:ascii="Arial" w:hAnsi="Arial" w:cs="Arial"/>
          <w:sz w:val="20"/>
          <w:szCs w:val="20"/>
          <w:lang w:val="en-US"/>
        </w:rPr>
        <w:t xml:space="preserve">if not bringing  walking boots </w:t>
      </w:r>
      <w:r>
        <w:rPr>
          <w:rFonts w:ascii="Arial" w:hAnsi="Arial" w:cs="Arial"/>
          <w:sz w:val="20"/>
          <w:szCs w:val="20"/>
          <w:lang w:val="en-US"/>
        </w:rPr>
        <w:t xml:space="preserve">in a </w:t>
      </w:r>
      <w:r w:rsidR="00C003F4">
        <w:rPr>
          <w:rFonts w:ascii="Arial" w:hAnsi="Arial" w:cs="Arial"/>
          <w:sz w:val="20"/>
          <w:szCs w:val="20"/>
          <w:lang w:val="en-US"/>
        </w:rPr>
        <w:t>large</w:t>
      </w:r>
      <w:r>
        <w:rPr>
          <w:rFonts w:ascii="Arial" w:hAnsi="Arial" w:cs="Arial"/>
          <w:sz w:val="20"/>
          <w:szCs w:val="20"/>
          <w:lang w:val="en-US"/>
        </w:rPr>
        <w:t xml:space="preserve"> plastic bag (if it is likely to be wet)</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Warm coat and/or anorak or similar waterproof coat</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Uniform to be worn on the way to </w:t>
      </w:r>
      <w:r w:rsidR="006A7C8E">
        <w:rPr>
          <w:rFonts w:ascii="Arial" w:hAnsi="Arial" w:cs="Arial"/>
          <w:sz w:val="20"/>
          <w:szCs w:val="20"/>
          <w:lang w:val="en-US"/>
        </w:rPr>
        <w:t xml:space="preserve">and from </w:t>
      </w:r>
      <w:r>
        <w:rPr>
          <w:rFonts w:ascii="Arial" w:hAnsi="Arial" w:cs="Arial"/>
          <w:sz w:val="20"/>
          <w:szCs w:val="20"/>
          <w:lang w:val="en-US"/>
        </w:rPr>
        <w:t>camp</w:t>
      </w:r>
      <w:r w:rsidR="00C003F4">
        <w:rPr>
          <w:rFonts w:ascii="Arial" w:hAnsi="Arial" w:cs="Arial"/>
          <w:sz w:val="20"/>
          <w:szCs w:val="20"/>
          <w:lang w:val="en-US"/>
        </w:rPr>
        <w:t xml:space="preserve"> (essential, and full uniform including </w:t>
      </w:r>
      <w:r w:rsidR="00E670C6">
        <w:rPr>
          <w:rFonts w:ascii="Arial" w:hAnsi="Arial" w:cs="Arial"/>
          <w:sz w:val="20"/>
          <w:szCs w:val="20"/>
          <w:lang w:val="en-US"/>
        </w:rPr>
        <w:t xml:space="preserve">cub jumper, </w:t>
      </w:r>
      <w:r w:rsidR="00C003F4">
        <w:rPr>
          <w:rFonts w:ascii="Arial" w:hAnsi="Arial" w:cs="Arial"/>
          <w:sz w:val="20"/>
          <w:szCs w:val="20"/>
          <w:lang w:val="en-US"/>
        </w:rPr>
        <w:t>scarf and woggle please)</w:t>
      </w:r>
    </w:p>
    <w:p w:rsidR="00CE6E9F" w:rsidRDefault="00CE6E9F" w:rsidP="006A7C8E">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Spare pairs of socks </w:t>
      </w:r>
      <w:r w:rsidR="006A7C8E">
        <w:rPr>
          <w:rFonts w:ascii="Arial" w:hAnsi="Arial" w:cs="Arial"/>
          <w:sz w:val="20"/>
          <w:szCs w:val="20"/>
          <w:lang w:val="en-US"/>
        </w:rPr>
        <w:t>and pants</w:t>
      </w:r>
      <w:r>
        <w:rPr>
          <w:rFonts w:ascii="Arial" w:hAnsi="Arial" w:cs="Arial"/>
          <w:sz w:val="20"/>
          <w:szCs w:val="20"/>
          <w:lang w:val="en-US"/>
        </w:rPr>
        <w:t>(enough for each day plus some spares in case it is wet)</w:t>
      </w:r>
    </w:p>
    <w:p w:rsidR="006A7C8E" w:rsidRPr="006A7C8E" w:rsidRDefault="006A7C8E" w:rsidP="006A7C8E">
      <w:pPr>
        <w:widowControl w:val="0"/>
        <w:numPr>
          <w:ilvl w:val="0"/>
          <w:numId w:val="2"/>
        </w:numPr>
        <w:autoSpaceDE w:val="0"/>
        <w:rPr>
          <w:rFonts w:ascii="Arial" w:hAnsi="Arial" w:cs="Arial"/>
          <w:sz w:val="20"/>
          <w:szCs w:val="20"/>
          <w:lang w:val="en-US"/>
        </w:rPr>
      </w:pPr>
      <w:r>
        <w:rPr>
          <w:rFonts w:ascii="Arial" w:hAnsi="Arial" w:cs="Arial"/>
          <w:sz w:val="20"/>
          <w:szCs w:val="20"/>
          <w:lang w:val="en-US"/>
        </w:rPr>
        <w:t>Shorts – preferable to long trousers for most activities</w:t>
      </w:r>
    </w:p>
    <w:p w:rsidR="00CE6E9F" w:rsidRDefault="006A7C8E">
      <w:pPr>
        <w:widowControl w:val="0"/>
        <w:numPr>
          <w:ilvl w:val="0"/>
          <w:numId w:val="2"/>
        </w:numPr>
        <w:autoSpaceDE w:val="0"/>
        <w:rPr>
          <w:rFonts w:ascii="Arial" w:hAnsi="Arial" w:cs="Arial"/>
          <w:sz w:val="20"/>
          <w:szCs w:val="20"/>
          <w:lang w:val="en-US"/>
        </w:rPr>
      </w:pPr>
      <w:r>
        <w:rPr>
          <w:rFonts w:ascii="Arial" w:hAnsi="Arial" w:cs="Arial"/>
          <w:sz w:val="20"/>
          <w:szCs w:val="20"/>
          <w:lang w:val="en-US"/>
        </w:rPr>
        <w:t>T</w:t>
      </w:r>
      <w:r w:rsidR="00CE6E9F">
        <w:rPr>
          <w:rFonts w:ascii="Arial" w:hAnsi="Arial" w:cs="Arial"/>
          <w:sz w:val="20"/>
          <w:szCs w:val="20"/>
          <w:lang w:val="en-US"/>
        </w:rPr>
        <w:t>rousers (not jeans as they take too long to dry out if they get wet and are unsuitable for many of the activities</w:t>
      </w:r>
      <w:r w:rsidR="00C003F4">
        <w:rPr>
          <w:rFonts w:ascii="Arial" w:hAnsi="Arial" w:cs="Arial"/>
          <w:sz w:val="20"/>
          <w:szCs w:val="20"/>
          <w:lang w:val="en-US"/>
        </w:rPr>
        <w:t>, avoid cotton as it is difficult to get dry</w:t>
      </w:r>
      <w:r w:rsidR="00CE6E9F">
        <w:rPr>
          <w:rFonts w:ascii="Arial" w:hAnsi="Arial" w:cs="Arial"/>
          <w:sz w:val="20"/>
          <w:szCs w:val="20"/>
          <w:lang w:val="en-US"/>
        </w:rPr>
        <w:t>)</w:t>
      </w:r>
      <w:r w:rsidR="00E670C6">
        <w:rPr>
          <w:rFonts w:ascii="Arial" w:hAnsi="Arial" w:cs="Arial"/>
          <w:sz w:val="20"/>
          <w:szCs w:val="20"/>
          <w:lang w:val="en-US"/>
        </w:rPr>
        <w:t>. Track suit bottoms are good.</w:t>
      </w:r>
    </w:p>
    <w:p w:rsidR="00CE6E9F" w:rsidRDefault="006A7C8E">
      <w:pPr>
        <w:widowControl w:val="0"/>
        <w:numPr>
          <w:ilvl w:val="0"/>
          <w:numId w:val="2"/>
        </w:numPr>
        <w:autoSpaceDE w:val="0"/>
        <w:rPr>
          <w:rFonts w:ascii="Arial" w:hAnsi="Arial" w:cs="Arial"/>
          <w:sz w:val="20"/>
          <w:szCs w:val="20"/>
          <w:lang w:val="en-US"/>
        </w:rPr>
      </w:pPr>
      <w:r>
        <w:rPr>
          <w:rFonts w:ascii="Arial" w:hAnsi="Arial" w:cs="Arial"/>
          <w:sz w:val="20"/>
          <w:szCs w:val="20"/>
          <w:lang w:val="en-US"/>
        </w:rPr>
        <w:t>S</w:t>
      </w:r>
      <w:r w:rsidR="00CE6E9F">
        <w:rPr>
          <w:rFonts w:ascii="Arial" w:hAnsi="Arial" w:cs="Arial"/>
          <w:sz w:val="20"/>
          <w:szCs w:val="20"/>
          <w:lang w:val="en-US"/>
        </w:rPr>
        <w:t xml:space="preserve">hirts </w:t>
      </w:r>
      <w:r w:rsidR="004443DF">
        <w:rPr>
          <w:rFonts w:ascii="Arial" w:hAnsi="Arial" w:cs="Arial"/>
          <w:sz w:val="20"/>
          <w:szCs w:val="20"/>
          <w:lang w:val="en-US"/>
        </w:rPr>
        <w:t>and/</w:t>
      </w:r>
      <w:r>
        <w:rPr>
          <w:rFonts w:ascii="Arial" w:hAnsi="Arial" w:cs="Arial"/>
          <w:sz w:val="20"/>
          <w:szCs w:val="20"/>
          <w:lang w:val="en-US"/>
        </w:rPr>
        <w:t>or</w:t>
      </w:r>
      <w:r w:rsidR="00CE6E9F">
        <w:rPr>
          <w:rFonts w:ascii="Arial" w:hAnsi="Arial" w:cs="Arial"/>
          <w:sz w:val="20"/>
          <w:szCs w:val="20"/>
          <w:lang w:val="en-US"/>
        </w:rPr>
        <w:t xml:space="preserve"> T-</w:t>
      </w:r>
      <w:proofErr w:type="gramStart"/>
      <w:r w:rsidR="00CE6E9F">
        <w:rPr>
          <w:rFonts w:ascii="Arial" w:hAnsi="Arial" w:cs="Arial"/>
          <w:sz w:val="20"/>
          <w:szCs w:val="20"/>
          <w:lang w:val="en-US"/>
        </w:rPr>
        <w:t>shirts</w:t>
      </w:r>
      <w:r w:rsidR="004443DF">
        <w:rPr>
          <w:rFonts w:ascii="Arial" w:hAnsi="Arial" w:cs="Arial"/>
          <w:sz w:val="20"/>
          <w:szCs w:val="20"/>
          <w:lang w:val="en-US"/>
        </w:rPr>
        <w:t>,</w:t>
      </w:r>
      <w:proofErr w:type="gramEnd"/>
      <w:r w:rsidR="004443DF">
        <w:rPr>
          <w:rFonts w:ascii="Arial" w:hAnsi="Arial" w:cs="Arial"/>
          <w:sz w:val="20"/>
          <w:szCs w:val="20"/>
          <w:lang w:val="en-US"/>
        </w:rPr>
        <w:t xml:space="preserve"> please no vests or cut away sleeves, these are not suitable for sunny days. </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Warm </w:t>
      </w:r>
      <w:r w:rsidR="00C003F4">
        <w:rPr>
          <w:rFonts w:ascii="Arial" w:hAnsi="Arial" w:cs="Arial"/>
          <w:sz w:val="20"/>
          <w:szCs w:val="20"/>
          <w:lang w:val="en-US"/>
        </w:rPr>
        <w:t>woolen</w:t>
      </w:r>
      <w:r>
        <w:rPr>
          <w:rFonts w:ascii="Arial" w:hAnsi="Arial" w:cs="Arial"/>
          <w:sz w:val="20"/>
          <w:szCs w:val="20"/>
          <w:lang w:val="en-US"/>
        </w:rPr>
        <w:t xml:space="preserve"> jumper or fleece (not a sweatshirt</w:t>
      </w:r>
      <w:r w:rsidR="00E670C6">
        <w:rPr>
          <w:rFonts w:ascii="Arial" w:hAnsi="Arial" w:cs="Arial"/>
          <w:sz w:val="20"/>
          <w:szCs w:val="20"/>
          <w:lang w:val="en-US"/>
        </w:rPr>
        <w:t>)</w:t>
      </w:r>
      <w:r>
        <w:rPr>
          <w:rFonts w:ascii="Arial" w:hAnsi="Arial" w:cs="Arial"/>
          <w:sz w:val="20"/>
          <w:szCs w:val="20"/>
          <w:lang w:val="en-US"/>
        </w:rPr>
        <w:t xml:space="preserve"> - it gets very cold at camp even in summer when the sun goes down.</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Handkerchiefs or tissues</w:t>
      </w:r>
    </w:p>
    <w:p w:rsidR="00CE6E9F" w:rsidRPr="004443DF" w:rsidRDefault="00CE6E9F" w:rsidP="004443DF">
      <w:pPr>
        <w:widowControl w:val="0"/>
        <w:numPr>
          <w:ilvl w:val="0"/>
          <w:numId w:val="2"/>
        </w:numPr>
        <w:autoSpaceDE w:val="0"/>
        <w:rPr>
          <w:rFonts w:ascii="Arial" w:hAnsi="Arial" w:cs="Arial"/>
          <w:sz w:val="20"/>
          <w:szCs w:val="20"/>
          <w:lang w:val="en-US"/>
        </w:rPr>
      </w:pPr>
      <w:r w:rsidRPr="004443DF">
        <w:rPr>
          <w:rFonts w:ascii="Arial" w:hAnsi="Arial" w:cs="Arial"/>
          <w:sz w:val="20"/>
          <w:szCs w:val="20"/>
          <w:lang w:val="en-US"/>
        </w:rPr>
        <w:t>Sun hat, sun cream (minimum factor 25) and sun glasses (if weather is likely to make them necessary)</w:t>
      </w:r>
      <w:r w:rsidR="004443DF" w:rsidRPr="004443DF">
        <w:rPr>
          <w:rFonts w:ascii="Arial" w:hAnsi="Arial" w:cs="Arial"/>
          <w:sz w:val="20"/>
          <w:szCs w:val="20"/>
          <w:lang w:val="en-US"/>
        </w:rPr>
        <w:t xml:space="preserve">, wide brimmed hats are good if it’s likely to be sunny. Sun tan </w:t>
      </w:r>
      <w:r w:rsidR="004443DF">
        <w:rPr>
          <w:rFonts w:ascii="Arial" w:hAnsi="Arial" w:cs="Arial"/>
          <w:sz w:val="20"/>
          <w:szCs w:val="20"/>
          <w:lang w:val="en-US"/>
        </w:rPr>
        <w:t xml:space="preserve">cream </w:t>
      </w:r>
      <w:r w:rsidR="004443DF" w:rsidRPr="004443DF">
        <w:rPr>
          <w:rFonts w:ascii="Arial" w:hAnsi="Arial" w:cs="Arial"/>
          <w:sz w:val="20"/>
          <w:szCs w:val="20"/>
          <w:lang w:val="en-US"/>
        </w:rPr>
        <w:t xml:space="preserve">that </w:t>
      </w:r>
      <w:r w:rsidR="004443DF">
        <w:rPr>
          <w:rFonts w:ascii="Arial" w:hAnsi="Arial" w:cs="Arial"/>
          <w:sz w:val="20"/>
          <w:szCs w:val="20"/>
          <w:lang w:val="en-US"/>
        </w:rPr>
        <w:t>i</w:t>
      </w:r>
      <w:r w:rsidR="004443DF" w:rsidRPr="004443DF">
        <w:rPr>
          <w:rFonts w:ascii="Arial" w:hAnsi="Arial" w:cs="Arial"/>
          <w:sz w:val="20"/>
          <w:szCs w:val="20"/>
          <w:lang w:val="en-US"/>
        </w:rPr>
        <w:t>s</w:t>
      </w:r>
      <w:r w:rsidR="004443DF">
        <w:rPr>
          <w:rFonts w:ascii="Arial" w:hAnsi="Arial" w:cs="Arial"/>
          <w:sz w:val="20"/>
          <w:szCs w:val="20"/>
          <w:lang w:val="en-US"/>
        </w:rPr>
        <w:t xml:space="preserve"> </w:t>
      </w:r>
      <w:r w:rsidR="004443DF" w:rsidRPr="004443DF">
        <w:rPr>
          <w:rFonts w:ascii="Arial" w:hAnsi="Arial" w:cs="Arial"/>
          <w:sz w:val="20"/>
          <w:szCs w:val="20"/>
          <w:lang w:val="en-US"/>
        </w:rPr>
        <w:t xml:space="preserve">visible when applied is a great help to us, </w:t>
      </w:r>
      <w:r w:rsidR="004443DF">
        <w:rPr>
          <w:rFonts w:ascii="Arial" w:hAnsi="Arial" w:cs="Arial"/>
          <w:sz w:val="20"/>
          <w:szCs w:val="20"/>
          <w:lang w:val="en-US"/>
        </w:rPr>
        <w:t>so we can check it’ s been done.</w:t>
      </w:r>
    </w:p>
    <w:p w:rsidR="00CE6E9F" w:rsidRPr="004443DF" w:rsidRDefault="00104024" w:rsidP="004443DF">
      <w:pPr>
        <w:widowControl w:val="0"/>
        <w:numPr>
          <w:ilvl w:val="0"/>
          <w:numId w:val="2"/>
        </w:numPr>
        <w:autoSpaceDE w:val="0"/>
        <w:rPr>
          <w:rFonts w:ascii="Arial" w:hAnsi="Arial" w:cs="Arial"/>
          <w:sz w:val="20"/>
          <w:szCs w:val="20"/>
          <w:lang w:val="en-US"/>
        </w:rPr>
      </w:pPr>
      <w:r>
        <w:rPr>
          <w:rFonts w:ascii="Arial" w:hAnsi="Arial" w:cs="Arial"/>
          <w:sz w:val="20"/>
          <w:szCs w:val="20"/>
          <w:lang w:val="en-US"/>
        </w:rPr>
        <w:t>F</w:t>
      </w:r>
      <w:r w:rsidR="00CE6E9F" w:rsidRPr="004443DF">
        <w:rPr>
          <w:rFonts w:ascii="Arial" w:hAnsi="Arial" w:cs="Arial"/>
          <w:sz w:val="20"/>
          <w:szCs w:val="20"/>
          <w:lang w:val="en-US"/>
        </w:rPr>
        <w:t>irst aid items</w:t>
      </w:r>
      <w:proofErr w:type="gramStart"/>
      <w:r>
        <w:rPr>
          <w:rFonts w:ascii="Arial" w:hAnsi="Arial" w:cs="Arial"/>
          <w:sz w:val="20"/>
          <w:szCs w:val="20"/>
          <w:lang w:val="en-US"/>
        </w:rPr>
        <w:t>:-</w:t>
      </w:r>
      <w:proofErr w:type="gramEnd"/>
      <w:r>
        <w:rPr>
          <w:rFonts w:ascii="Arial" w:hAnsi="Arial" w:cs="Arial"/>
          <w:sz w:val="20"/>
          <w:szCs w:val="20"/>
          <w:lang w:val="en-US"/>
        </w:rPr>
        <w:t xml:space="preserve"> </w:t>
      </w:r>
      <w:r w:rsidR="00CE6E9F" w:rsidRPr="004443DF">
        <w:rPr>
          <w:rFonts w:ascii="Arial" w:hAnsi="Arial" w:cs="Arial"/>
          <w:sz w:val="20"/>
          <w:szCs w:val="20"/>
          <w:lang w:val="en-US"/>
        </w:rPr>
        <w:t xml:space="preserve">we will have full first aid kit at camp and will use this if it is necessary - </w:t>
      </w:r>
      <w:r>
        <w:rPr>
          <w:rFonts w:ascii="Arial" w:hAnsi="Arial" w:cs="Arial"/>
          <w:sz w:val="20"/>
          <w:szCs w:val="20"/>
          <w:lang w:val="en-US"/>
        </w:rPr>
        <w:t>Robin</w:t>
      </w:r>
      <w:r w:rsidR="00CE6E9F" w:rsidRPr="004443DF">
        <w:rPr>
          <w:rFonts w:ascii="Arial" w:hAnsi="Arial" w:cs="Arial"/>
          <w:sz w:val="20"/>
          <w:szCs w:val="20"/>
          <w:lang w:val="en-US"/>
        </w:rPr>
        <w:t xml:space="preserve"> </w:t>
      </w:r>
      <w:r>
        <w:rPr>
          <w:rFonts w:ascii="Arial" w:hAnsi="Arial" w:cs="Arial"/>
          <w:sz w:val="20"/>
          <w:szCs w:val="20"/>
          <w:lang w:val="en-US"/>
        </w:rPr>
        <w:t xml:space="preserve">and Derek are </w:t>
      </w:r>
      <w:r w:rsidR="00CE6E9F" w:rsidRPr="004443DF">
        <w:rPr>
          <w:rFonts w:ascii="Arial" w:hAnsi="Arial" w:cs="Arial"/>
          <w:sz w:val="20"/>
          <w:szCs w:val="20"/>
          <w:lang w:val="en-US"/>
        </w:rPr>
        <w:t>fully qualified first-aider</w:t>
      </w:r>
      <w:r>
        <w:rPr>
          <w:rFonts w:ascii="Arial" w:hAnsi="Arial" w:cs="Arial"/>
          <w:sz w:val="20"/>
          <w:szCs w:val="20"/>
          <w:lang w:val="en-US"/>
        </w:rPr>
        <w:t xml:space="preserve">s. </w:t>
      </w:r>
      <w:r w:rsidR="001E3EF4" w:rsidRPr="004443DF">
        <w:rPr>
          <w:rFonts w:ascii="Arial" w:hAnsi="Arial" w:cs="Arial"/>
          <w:sz w:val="20"/>
          <w:szCs w:val="20"/>
          <w:lang w:val="en-US"/>
        </w:rPr>
        <w:t xml:space="preserve"> </w:t>
      </w:r>
      <w:r w:rsidR="00CE6E9F" w:rsidRPr="004443DF">
        <w:rPr>
          <w:rFonts w:ascii="Arial" w:hAnsi="Arial" w:cs="Arial"/>
          <w:sz w:val="20"/>
          <w:szCs w:val="20"/>
          <w:lang w:val="en-US"/>
        </w:rPr>
        <w:t xml:space="preserve">Any medicines they are likely to need </w:t>
      </w:r>
      <w:r w:rsidR="004443DF">
        <w:rPr>
          <w:rFonts w:ascii="Arial" w:hAnsi="Arial" w:cs="Arial"/>
          <w:sz w:val="20"/>
          <w:szCs w:val="20"/>
          <w:lang w:val="en-US"/>
        </w:rPr>
        <w:t>must</w:t>
      </w:r>
      <w:r w:rsidR="00CE6E9F" w:rsidRPr="004443DF">
        <w:rPr>
          <w:rFonts w:ascii="Arial" w:hAnsi="Arial" w:cs="Arial"/>
          <w:sz w:val="20"/>
          <w:szCs w:val="20"/>
          <w:lang w:val="en-US"/>
        </w:rPr>
        <w:t xml:space="preserve"> be declared and handed in t</w:t>
      </w:r>
      <w:r>
        <w:rPr>
          <w:rFonts w:ascii="Arial" w:hAnsi="Arial" w:cs="Arial"/>
          <w:sz w:val="20"/>
          <w:szCs w:val="20"/>
          <w:lang w:val="en-US"/>
        </w:rPr>
        <w:t xml:space="preserve">o </w:t>
      </w:r>
      <w:proofErr w:type="gramStart"/>
      <w:r>
        <w:rPr>
          <w:rFonts w:ascii="Arial" w:hAnsi="Arial" w:cs="Arial"/>
          <w:sz w:val="20"/>
          <w:szCs w:val="20"/>
          <w:lang w:val="en-US"/>
        </w:rPr>
        <w:t>the</w:t>
      </w:r>
      <w:proofErr w:type="gramEnd"/>
      <w:r>
        <w:rPr>
          <w:rFonts w:ascii="Arial" w:hAnsi="Arial" w:cs="Arial"/>
          <w:sz w:val="20"/>
          <w:szCs w:val="20"/>
          <w:lang w:val="en-US"/>
        </w:rPr>
        <w:t xml:space="preserve"> leaders for safe keeping. </w:t>
      </w:r>
      <w:r w:rsidR="00CE6E9F" w:rsidRPr="004443DF">
        <w:rPr>
          <w:rFonts w:ascii="Arial" w:hAnsi="Arial" w:cs="Arial"/>
          <w:sz w:val="20"/>
          <w:szCs w:val="20"/>
          <w:lang w:val="en-US"/>
        </w:rPr>
        <w:t xml:space="preserve">Please mark the medicines with the name and instructions for use. Inhalers may be kept by the Cub Scout but you </w:t>
      </w:r>
      <w:r w:rsidR="00CE6E9F" w:rsidRPr="004443DF">
        <w:rPr>
          <w:rFonts w:ascii="Arial" w:hAnsi="Arial" w:cs="Arial"/>
          <w:sz w:val="20"/>
          <w:szCs w:val="20"/>
          <w:u w:val="single"/>
          <w:lang w:val="en-US"/>
        </w:rPr>
        <w:t>must</w:t>
      </w:r>
      <w:r w:rsidR="00CE6E9F" w:rsidRPr="004443DF">
        <w:rPr>
          <w:rFonts w:ascii="Arial" w:hAnsi="Arial" w:cs="Arial"/>
          <w:sz w:val="20"/>
          <w:szCs w:val="20"/>
          <w:lang w:val="en-US"/>
        </w:rPr>
        <w:t xml:space="preserve"> inform us if they have them. We need to know if a child is</w:t>
      </w:r>
      <w:r w:rsidR="004443DF">
        <w:rPr>
          <w:rFonts w:ascii="Arial" w:hAnsi="Arial" w:cs="Arial"/>
          <w:sz w:val="20"/>
          <w:szCs w:val="20"/>
          <w:lang w:val="en-US"/>
        </w:rPr>
        <w:t xml:space="preserve"> susceptible to asthma attacks.</w:t>
      </w:r>
      <w:r w:rsidR="00266C69">
        <w:rPr>
          <w:rFonts w:ascii="Arial" w:hAnsi="Arial" w:cs="Arial"/>
          <w:sz w:val="20"/>
          <w:szCs w:val="20"/>
          <w:lang w:val="en-US"/>
        </w:rPr>
        <w:t xml:space="preserve"> We’ll send round a medical form before we go for completion with all the details we need.</w:t>
      </w:r>
    </w:p>
    <w:p w:rsidR="00CE6E9F" w:rsidRDefault="00CE6E9F">
      <w:pPr>
        <w:widowControl w:val="0"/>
        <w:autoSpaceDE w:val="0"/>
        <w:rPr>
          <w:rFonts w:ascii="Arial" w:hAnsi="Arial" w:cs="Arial"/>
          <w:sz w:val="20"/>
          <w:lang w:val="en-US"/>
        </w:rPr>
      </w:pPr>
    </w:p>
    <w:p w:rsidR="00CE6E9F" w:rsidRDefault="00CE6E9F">
      <w:pPr>
        <w:widowControl w:val="0"/>
        <w:autoSpaceDE w:val="0"/>
        <w:rPr>
          <w:rFonts w:ascii="Arial" w:hAnsi="Arial" w:cs="Arial"/>
          <w:b/>
          <w:bCs/>
          <w:sz w:val="20"/>
          <w:lang w:val="en-US"/>
        </w:rPr>
      </w:pPr>
      <w:r>
        <w:rPr>
          <w:rFonts w:ascii="Arial" w:hAnsi="Arial" w:cs="Arial"/>
          <w:b/>
          <w:bCs/>
          <w:sz w:val="20"/>
          <w:lang w:val="en-US"/>
        </w:rPr>
        <w:t>Washing items</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Toothbrush and toothpaste</w:t>
      </w:r>
    </w:p>
    <w:p w:rsidR="00E670C6" w:rsidRDefault="00E670C6">
      <w:pPr>
        <w:widowControl w:val="0"/>
        <w:numPr>
          <w:ilvl w:val="0"/>
          <w:numId w:val="2"/>
        </w:numPr>
        <w:autoSpaceDE w:val="0"/>
        <w:rPr>
          <w:rFonts w:ascii="Arial" w:hAnsi="Arial" w:cs="Arial"/>
          <w:sz w:val="20"/>
          <w:szCs w:val="20"/>
          <w:lang w:val="en-US"/>
        </w:rPr>
      </w:pPr>
      <w:r>
        <w:rPr>
          <w:rFonts w:ascii="Arial" w:hAnsi="Arial" w:cs="Arial"/>
          <w:sz w:val="20"/>
          <w:szCs w:val="20"/>
          <w:lang w:val="en-US"/>
        </w:rPr>
        <w:t>Wet wipes</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Soap in waterproof container (which may return home unopened!)</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Hair brush and/or comb</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Hair shampoo </w:t>
      </w:r>
      <w:r w:rsidR="006A7C8E">
        <w:rPr>
          <w:rFonts w:ascii="Arial" w:hAnsi="Arial" w:cs="Arial"/>
          <w:sz w:val="20"/>
          <w:szCs w:val="20"/>
          <w:lang w:val="en-US"/>
        </w:rPr>
        <w:t xml:space="preserve">and shower gel </w:t>
      </w:r>
      <w:r>
        <w:rPr>
          <w:rFonts w:ascii="Arial" w:hAnsi="Arial" w:cs="Arial"/>
          <w:sz w:val="20"/>
          <w:szCs w:val="20"/>
          <w:lang w:val="en-US"/>
        </w:rPr>
        <w:t>(normally not needed</w:t>
      </w:r>
      <w:r w:rsidR="00104024">
        <w:rPr>
          <w:rFonts w:ascii="Arial" w:hAnsi="Arial" w:cs="Arial"/>
          <w:sz w:val="20"/>
          <w:szCs w:val="20"/>
          <w:lang w:val="en-US"/>
        </w:rPr>
        <w:t xml:space="preserve"> for Cubs</w:t>
      </w:r>
      <w:r w:rsidR="00266C69">
        <w:rPr>
          <w:rFonts w:ascii="Arial" w:hAnsi="Arial" w:cs="Arial"/>
          <w:sz w:val="20"/>
          <w:szCs w:val="20"/>
          <w:lang w:val="en-US"/>
        </w:rPr>
        <w:t xml:space="preserve"> but useful in case of extreme muddiness</w:t>
      </w:r>
      <w:r>
        <w:rPr>
          <w:rFonts w:ascii="Arial" w:hAnsi="Arial" w:cs="Arial"/>
          <w:sz w:val="20"/>
          <w:szCs w:val="20"/>
          <w:lang w:val="en-US"/>
        </w:rPr>
        <w:t>)</w:t>
      </w:r>
      <w:r w:rsidR="006A7C8E">
        <w:rPr>
          <w:rFonts w:ascii="Arial" w:hAnsi="Arial" w:cs="Arial"/>
          <w:sz w:val="20"/>
          <w:szCs w:val="20"/>
          <w:lang w:val="en-US"/>
        </w:rPr>
        <w:t xml:space="preserve">. </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Towel and possibly hand towel depending on activities planned</w:t>
      </w:r>
    </w:p>
    <w:p w:rsidR="00CE6E9F" w:rsidRDefault="00CE6E9F">
      <w:pPr>
        <w:widowControl w:val="0"/>
        <w:autoSpaceDE w:val="0"/>
        <w:rPr>
          <w:rFonts w:ascii="Arial" w:hAnsi="Arial" w:cs="Arial"/>
          <w:sz w:val="20"/>
          <w:szCs w:val="20"/>
          <w:lang w:val="en-US"/>
        </w:rPr>
      </w:pPr>
    </w:p>
    <w:p w:rsidR="00CE6E9F" w:rsidRDefault="00CE6E9F">
      <w:pPr>
        <w:widowControl w:val="0"/>
        <w:autoSpaceDE w:val="0"/>
        <w:rPr>
          <w:rFonts w:ascii="Arial" w:hAnsi="Arial" w:cs="Arial"/>
          <w:sz w:val="20"/>
          <w:szCs w:val="20"/>
          <w:lang w:val="en-US"/>
        </w:rPr>
      </w:pPr>
      <w:r>
        <w:rPr>
          <w:rFonts w:ascii="Arial" w:hAnsi="Arial" w:cs="Arial"/>
          <w:sz w:val="20"/>
          <w:szCs w:val="20"/>
          <w:lang w:val="en-US"/>
        </w:rPr>
        <w:t xml:space="preserve">We can guarantee to take your </w:t>
      </w:r>
      <w:r w:rsidR="00104024">
        <w:rPr>
          <w:rFonts w:ascii="Arial" w:hAnsi="Arial" w:cs="Arial"/>
          <w:sz w:val="20"/>
          <w:szCs w:val="20"/>
          <w:lang w:val="en-US"/>
        </w:rPr>
        <w:t>Cub</w:t>
      </w:r>
      <w:r>
        <w:rPr>
          <w:rFonts w:ascii="Arial" w:hAnsi="Arial" w:cs="Arial"/>
          <w:sz w:val="20"/>
          <w:szCs w:val="20"/>
          <w:lang w:val="en-US"/>
        </w:rPr>
        <w:t xml:space="preserve"> to the washrooms twice daily but we cannot guarant</w:t>
      </w:r>
      <w:r w:rsidR="00C003F4">
        <w:rPr>
          <w:rFonts w:ascii="Arial" w:hAnsi="Arial" w:cs="Arial"/>
          <w:sz w:val="20"/>
          <w:szCs w:val="20"/>
          <w:lang w:val="en-US"/>
        </w:rPr>
        <w:t>ee that they will actually wash</w:t>
      </w:r>
      <w:r w:rsidR="006A7C8E">
        <w:rPr>
          <w:rFonts w:ascii="Arial" w:hAnsi="Arial" w:cs="Arial"/>
          <w:sz w:val="20"/>
          <w:szCs w:val="20"/>
          <w:lang w:val="en-US"/>
        </w:rPr>
        <w:t xml:space="preserve">. </w:t>
      </w:r>
      <w:r w:rsidR="00B90F49">
        <w:rPr>
          <w:rFonts w:ascii="Arial" w:hAnsi="Arial" w:cs="Arial"/>
          <w:sz w:val="20"/>
          <w:szCs w:val="20"/>
          <w:lang w:val="en-US"/>
        </w:rPr>
        <w:t>Please</w:t>
      </w:r>
      <w:r w:rsidR="006A7C8E">
        <w:rPr>
          <w:rFonts w:ascii="Arial" w:hAnsi="Arial" w:cs="Arial"/>
          <w:sz w:val="20"/>
          <w:szCs w:val="20"/>
          <w:lang w:val="en-US"/>
        </w:rPr>
        <w:t xml:space="preserve"> make sure the size and volume of </w:t>
      </w:r>
      <w:r w:rsidR="004443DF">
        <w:rPr>
          <w:rFonts w:ascii="Arial" w:hAnsi="Arial" w:cs="Arial"/>
          <w:sz w:val="20"/>
          <w:szCs w:val="20"/>
          <w:lang w:val="en-US"/>
        </w:rPr>
        <w:t>toiletries</w:t>
      </w:r>
      <w:r w:rsidR="006A7C8E">
        <w:rPr>
          <w:rFonts w:ascii="Arial" w:hAnsi="Arial" w:cs="Arial"/>
          <w:sz w:val="20"/>
          <w:szCs w:val="20"/>
          <w:lang w:val="en-US"/>
        </w:rPr>
        <w:t xml:space="preserve"> are </w:t>
      </w:r>
      <w:r w:rsidR="00B90F49">
        <w:rPr>
          <w:rFonts w:ascii="Arial" w:hAnsi="Arial" w:cs="Arial"/>
          <w:sz w:val="20"/>
          <w:szCs w:val="20"/>
          <w:lang w:val="en-US"/>
        </w:rPr>
        <w:t>appropriate</w:t>
      </w:r>
      <w:r w:rsidR="006A7C8E">
        <w:rPr>
          <w:rFonts w:ascii="Arial" w:hAnsi="Arial" w:cs="Arial"/>
          <w:sz w:val="20"/>
          <w:szCs w:val="20"/>
          <w:lang w:val="en-US"/>
        </w:rPr>
        <w:t xml:space="preserve"> to the camp duration – small bottles are less likely to cause major damage than large bottles should they leak</w:t>
      </w:r>
      <w:r w:rsidR="00E670C6">
        <w:rPr>
          <w:rFonts w:ascii="Arial" w:hAnsi="Arial" w:cs="Arial"/>
          <w:sz w:val="20"/>
          <w:szCs w:val="20"/>
          <w:lang w:val="en-US"/>
        </w:rPr>
        <w:t xml:space="preserve"> all over a kit bag</w:t>
      </w:r>
      <w:r w:rsidR="006A7C8E">
        <w:rPr>
          <w:rFonts w:ascii="Arial" w:hAnsi="Arial" w:cs="Arial"/>
          <w:sz w:val="20"/>
          <w:szCs w:val="20"/>
          <w:lang w:val="en-US"/>
        </w:rPr>
        <w:t>.</w:t>
      </w:r>
    </w:p>
    <w:p w:rsidR="00CE6E9F" w:rsidRDefault="00CE6E9F">
      <w:pPr>
        <w:widowControl w:val="0"/>
        <w:autoSpaceDE w:val="0"/>
        <w:rPr>
          <w:rFonts w:ascii="Arial" w:hAnsi="Arial" w:cs="Arial"/>
          <w:sz w:val="20"/>
          <w:szCs w:val="20"/>
          <w:lang w:val="en-US"/>
        </w:rPr>
      </w:pPr>
    </w:p>
    <w:p w:rsidR="00CE6E9F" w:rsidRDefault="00CE6E9F">
      <w:pPr>
        <w:widowControl w:val="0"/>
        <w:autoSpaceDE w:val="0"/>
        <w:rPr>
          <w:rFonts w:ascii="Arial" w:hAnsi="Arial" w:cs="Arial"/>
          <w:b/>
          <w:bCs/>
          <w:sz w:val="20"/>
          <w:lang w:val="en-US"/>
        </w:rPr>
      </w:pPr>
      <w:r>
        <w:rPr>
          <w:rFonts w:ascii="Arial" w:hAnsi="Arial" w:cs="Arial"/>
          <w:b/>
          <w:bCs/>
          <w:sz w:val="20"/>
          <w:lang w:val="en-US"/>
        </w:rPr>
        <w:t>General Items</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Small day </w:t>
      </w:r>
      <w:r w:rsidR="006A7C8E">
        <w:rPr>
          <w:rFonts w:ascii="Arial" w:hAnsi="Arial" w:cs="Arial"/>
          <w:sz w:val="20"/>
          <w:szCs w:val="20"/>
          <w:lang w:val="en-US"/>
        </w:rPr>
        <w:t>back</w:t>
      </w:r>
      <w:r>
        <w:rPr>
          <w:rFonts w:ascii="Arial" w:hAnsi="Arial" w:cs="Arial"/>
          <w:sz w:val="20"/>
          <w:szCs w:val="20"/>
          <w:lang w:val="en-US"/>
        </w:rPr>
        <w:t>pack for hike and general use</w:t>
      </w:r>
      <w:r w:rsidR="006A7C8E">
        <w:rPr>
          <w:rFonts w:ascii="Arial" w:hAnsi="Arial" w:cs="Arial"/>
          <w:sz w:val="20"/>
          <w:szCs w:val="20"/>
          <w:lang w:val="en-US"/>
        </w:rPr>
        <w:t xml:space="preserve">, needs to be </w:t>
      </w:r>
      <w:r w:rsidR="00B90F49">
        <w:rPr>
          <w:rFonts w:ascii="Arial" w:hAnsi="Arial" w:cs="Arial"/>
          <w:sz w:val="20"/>
          <w:szCs w:val="20"/>
          <w:lang w:val="en-US"/>
        </w:rPr>
        <w:t>comfortable</w:t>
      </w:r>
      <w:r w:rsidR="006A7C8E">
        <w:rPr>
          <w:rFonts w:ascii="Arial" w:hAnsi="Arial" w:cs="Arial"/>
          <w:sz w:val="20"/>
          <w:szCs w:val="20"/>
          <w:lang w:val="en-US"/>
        </w:rPr>
        <w:t xml:space="preserve"> enough to carry a packed lunch and water bottle, please don’t </w:t>
      </w:r>
      <w:r w:rsidR="00B90F49">
        <w:rPr>
          <w:rFonts w:ascii="Arial" w:hAnsi="Arial" w:cs="Arial"/>
          <w:sz w:val="20"/>
          <w:szCs w:val="20"/>
          <w:lang w:val="en-US"/>
        </w:rPr>
        <w:t>send</w:t>
      </w:r>
      <w:r w:rsidR="006A7C8E">
        <w:rPr>
          <w:rFonts w:ascii="Arial" w:hAnsi="Arial" w:cs="Arial"/>
          <w:sz w:val="20"/>
          <w:szCs w:val="20"/>
          <w:lang w:val="en-US"/>
        </w:rPr>
        <w:t xml:space="preserve"> them with a supermarket carrier bag, this tends to restrict their walking</w:t>
      </w:r>
      <w:r>
        <w:rPr>
          <w:rFonts w:ascii="Arial" w:hAnsi="Arial" w:cs="Arial"/>
          <w:sz w:val="20"/>
          <w:szCs w:val="20"/>
          <w:lang w:val="en-US"/>
        </w:rPr>
        <w:t>.</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Plastic drink bottle for use on walks (any type will do </w:t>
      </w:r>
      <w:r w:rsidR="006A7C8E">
        <w:rPr>
          <w:rFonts w:ascii="Arial" w:hAnsi="Arial" w:cs="Arial"/>
          <w:sz w:val="20"/>
          <w:szCs w:val="20"/>
          <w:lang w:val="en-US"/>
        </w:rPr>
        <w:t>)</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lastRenderedPageBreak/>
        <w:t>Torch with batteries and spare batteries</w:t>
      </w:r>
      <w:r w:rsidR="004443DF">
        <w:rPr>
          <w:rFonts w:ascii="Arial" w:hAnsi="Arial" w:cs="Arial"/>
          <w:sz w:val="20"/>
          <w:szCs w:val="20"/>
          <w:lang w:val="en-US"/>
        </w:rPr>
        <w:t xml:space="preserve">, </w:t>
      </w:r>
      <w:r>
        <w:rPr>
          <w:rFonts w:ascii="Arial" w:hAnsi="Arial" w:cs="Arial"/>
          <w:sz w:val="20"/>
          <w:szCs w:val="20"/>
          <w:lang w:val="en-US"/>
        </w:rPr>
        <w:t xml:space="preserve">do not send </w:t>
      </w:r>
      <w:r w:rsidR="00E670C6">
        <w:rPr>
          <w:rFonts w:ascii="Arial" w:hAnsi="Arial" w:cs="Arial"/>
          <w:sz w:val="20"/>
          <w:szCs w:val="20"/>
          <w:lang w:val="en-US"/>
        </w:rPr>
        <w:t>rechargeable</w:t>
      </w:r>
      <w:r>
        <w:rPr>
          <w:rFonts w:ascii="Arial" w:hAnsi="Arial" w:cs="Arial"/>
          <w:sz w:val="20"/>
          <w:szCs w:val="20"/>
          <w:lang w:val="en-US"/>
        </w:rPr>
        <w:t xml:space="preserve"> as they go flat quickly in a camp situation</w:t>
      </w:r>
      <w:r w:rsidR="00E670C6">
        <w:rPr>
          <w:rFonts w:ascii="Arial" w:hAnsi="Arial" w:cs="Arial"/>
          <w:sz w:val="20"/>
          <w:szCs w:val="20"/>
          <w:lang w:val="en-US"/>
        </w:rPr>
        <w:t xml:space="preserve"> or wind-ups which don’t work as effectively as battery torches</w:t>
      </w:r>
      <w:r>
        <w:rPr>
          <w:rFonts w:ascii="Arial" w:hAnsi="Arial" w:cs="Arial"/>
          <w:sz w:val="20"/>
          <w:szCs w:val="20"/>
          <w:lang w:val="en-US"/>
        </w:rPr>
        <w:t>.</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Compass (if they have one but do not buy one).</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Map of the area (if they have one but do not buy one).</w:t>
      </w:r>
    </w:p>
    <w:p w:rsidR="00CE6E9F" w:rsidRPr="00C003F4" w:rsidRDefault="00CE6E9F" w:rsidP="00C003F4">
      <w:pPr>
        <w:widowControl w:val="0"/>
        <w:numPr>
          <w:ilvl w:val="0"/>
          <w:numId w:val="2"/>
        </w:numPr>
        <w:autoSpaceDE w:val="0"/>
        <w:rPr>
          <w:rFonts w:ascii="Arial" w:hAnsi="Arial" w:cs="Arial"/>
          <w:sz w:val="20"/>
          <w:szCs w:val="20"/>
          <w:lang w:val="en-US"/>
        </w:rPr>
      </w:pPr>
      <w:r>
        <w:rPr>
          <w:rFonts w:ascii="Arial" w:hAnsi="Arial" w:cs="Arial"/>
          <w:sz w:val="20"/>
          <w:szCs w:val="20"/>
          <w:lang w:val="en-US"/>
        </w:rPr>
        <w:t>Comic or book to read.</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Pencil/pen and notepad/paper.</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Small </w:t>
      </w:r>
      <w:r w:rsidR="00B90F49">
        <w:rPr>
          <w:rFonts w:ascii="Arial" w:hAnsi="Arial" w:cs="Arial"/>
          <w:sz w:val="20"/>
          <w:szCs w:val="20"/>
          <w:lang w:val="en-US"/>
        </w:rPr>
        <w:t>game if they would like to bring one, Top Trumps is</w:t>
      </w:r>
      <w:r w:rsidR="006A7C8E">
        <w:rPr>
          <w:rFonts w:ascii="Arial" w:hAnsi="Arial" w:cs="Arial"/>
          <w:sz w:val="20"/>
          <w:szCs w:val="20"/>
          <w:lang w:val="en-US"/>
        </w:rPr>
        <w:t xml:space="preserve"> perfect, no electronic games please.</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Some spare polyethylene bags for wet/dirty/damp clothes and shoes</w:t>
      </w:r>
      <w:r w:rsidR="001E3EF4">
        <w:rPr>
          <w:rFonts w:ascii="Arial" w:hAnsi="Arial" w:cs="Arial"/>
          <w:sz w:val="20"/>
          <w:szCs w:val="20"/>
          <w:lang w:val="en-US"/>
        </w:rPr>
        <w:t xml:space="preserve">. </w:t>
      </w:r>
      <w:r w:rsidR="00B90F49">
        <w:rPr>
          <w:rFonts w:ascii="Arial" w:hAnsi="Arial" w:cs="Arial"/>
          <w:sz w:val="20"/>
          <w:szCs w:val="20"/>
          <w:lang w:val="en-US"/>
        </w:rPr>
        <w:t>I use a set of zipped travel bags I purchased in Boots for the small items which are transparent and enable them to be located quickly and easily.</w:t>
      </w: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 xml:space="preserve">Small amount of pocket money - we recommend </w:t>
      </w:r>
      <w:r w:rsidR="00266C69">
        <w:rPr>
          <w:rFonts w:ascii="Arial" w:hAnsi="Arial" w:cs="Arial"/>
          <w:sz w:val="20"/>
          <w:szCs w:val="20"/>
          <w:lang w:val="en-US"/>
        </w:rPr>
        <w:t>£3</w:t>
      </w:r>
      <w:r w:rsidR="00104024">
        <w:rPr>
          <w:rFonts w:ascii="Arial" w:hAnsi="Arial" w:cs="Arial"/>
          <w:sz w:val="20"/>
          <w:szCs w:val="20"/>
          <w:lang w:val="en-US"/>
        </w:rPr>
        <w:t xml:space="preserve"> but </w:t>
      </w:r>
      <w:r w:rsidR="00266C69">
        <w:rPr>
          <w:rFonts w:ascii="Arial" w:hAnsi="Arial" w:cs="Arial"/>
          <w:sz w:val="20"/>
          <w:szCs w:val="20"/>
          <w:lang w:val="en-US"/>
        </w:rPr>
        <w:t xml:space="preserve">please don’t </w:t>
      </w:r>
      <w:r w:rsidR="00104024">
        <w:rPr>
          <w:rFonts w:ascii="Arial" w:hAnsi="Arial" w:cs="Arial"/>
          <w:sz w:val="20"/>
          <w:szCs w:val="20"/>
          <w:lang w:val="en-US"/>
        </w:rPr>
        <w:t>overdo it</w:t>
      </w:r>
      <w:r>
        <w:rPr>
          <w:rFonts w:ascii="Arial" w:hAnsi="Arial" w:cs="Arial"/>
          <w:sz w:val="20"/>
          <w:szCs w:val="20"/>
          <w:lang w:val="en-US"/>
        </w:rPr>
        <w:t>.</w:t>
      </w:r>
      <w:r w:rsidR="00FF6C2F">
        <w:rPr>
          <w:rFonts w:ascii="Arial" w:hAnsi="Arial" w:cs="Arial"/>
          <w:sz w:val="20"/>
          <w:szCs w:val="20"/>
          <w:lang w:val="en-US"/>
        </w:rPr>
        <w:t xml:space="preserve"> There is a camp shop in which to spend it, with a nice array of badges and woggles, oh and sweets too.</w:t>
      </w:r>
    </w:p>
    <w:p w:rsidR="004443DF" w:rsidRDefault="00CE6E9F" w:rsidP="004443DF">
      <w:pPr>
        <w:widowControl w:val="0"/>
        <w:autoSpaceDE w:val="0"/>
        <w:rPr>
          <w:rFonts w:ascii="Arial" w:hAnsi="Arial" w:cs="Arial"/>
          <w:sz w:val="20"/>
          <w:szCs w:val="20"/>
          <w:lang w:val="en-US"/>
        </w:rPr>
      </w:pPr>
      <w:r>
        <w:rPr>
          <w:rFonts w:ascii="Arial" w:hAnsi="Arial" w:cs="Arial"/>
          <w:sz w:val="20"/>
          <w:szCs w:val="20"/>
          <w:lang w:val="en-US"/>
        </w:rPr>
        <w:t xml:space="preserve"> </w:t>
      </w:r>
    </w:p>
    <w:p w:rsidR="00CE6E9F" w:rsidRDefault="00CE6E9F" w:rsidP="004443DF">
      <w:pPr>
        <w:widowControl w:val="0"/>
        <w:autoSpaceDE w:val="0"/>
        <w:rPr>
          <w:rFonts w:ascii="Arial" w:hAnsi="Arial" w:cs="Arial"/>
          <w:b/>
          <w:bCs/>
          <w:sz w:val="20"/>
          <w:lang w:val="en-US"/>
        </w:rPr>
      </w:pPr>
      <w:r>
        <w:rPr>
          <w:rFonts w:ascii="Arial" w:hAnsi="Arial" w:cs="Arial"/>
          <w:b/>
          <w:bCs/>
          <w:sz w:val="20"/>
          <w:lang w:val="en-US"/>
        </w:rPr>
        <w:t>Eating items</w:t>
      </w:r>
    </w:p>
    <w:p w:rsidR="00CE6E9F" w:rsidRDefault="00CE6E9F">
      <w:pPr>
        <w:widowControl w:val="0"/>
        <w:autoSpaceDE w:val="0"/>
        <w:rPr>
          <w:rFonts w:ascii="Arial" w:hAnsi="Arial" w:cs="Arial"/>
          <w:sz w:val="20"/>
          <w:szCs w:val="20"/>
          <w:lang w:val="en-US"/>
        </w:rPr>
      </w:pPr>
    </w:p>
    <w:p w:rsidR="004443DF" w:rsidRDefault="00CE6E9F" w:rsidP="00FF6C2F">
      <w:pPr>
        <w:widowControl w:val="0"/>
        <w:numPr>
          <w:ilvl w:val="0"/>
          <w:numId w:val="5"/>
        </w:numPr>
        <w:autoSpaceDE w:val="0"/>
        <w:ind w:left="426" w:hanging="426"/>
        <w:rPr>
          <w:rFonts w:ascii="Arial" w:hAnsi="Arial" w:cs="Arial"/>
          <w:sz w:val="20"/>
          <w:szCs w:val="20"/>
          <w:lang w:val="en-US"/>
        </w:rPr>
      </w:pPr>
      <w:r>
        <w:rPr>
          <w:rFonts w:ascii="Arial" w:hAnsi="Arial" w:cs="Arial"/>
          <w:sz w:val="20"/>
          <w:szCs w:val="20"/>
          <w:lang w:val="en-US"/>
        </w:rPr>
        <w:t>Please provide a small treat for the boys, this may be a cake or some biscuits or similar. These are put into a kitty and shared out after meals</w:t>
      </w:r>
      <w:r w:rsidR="004443DF">
        <w:rPr>
          <w:rFonts w:ascii="Arial" w:hAnsi="Arial" w:cs="Arial"/>
          <w:sz w:val="20"/>
          <w:szCs w:val="20"/>
          <w:lang w:val="en-US"/>
        </w:rPr>
        <w:t xml:space="preserve"> and at afternoon tea</w:t>
      </w:r>
      <w:r>
        <w:rPr>
          <w:rFonts w:ascii="Arial" w:hAnsi="Arial" w:cs="Arial"/>
          <w:sz w:val="20"/>
          <w:szCs w:val="20"/>
          <w:lang w:val="en-US"/>
        </w:rPr>
        <w:t>. We get some really nice cake</w:t>
      </w:r>
      <w:r w:rsidR="00FF6C2F">
        <w:rPr>
          <w:rFonts w:ascii="Arial" w:hAnsi="Arial" w:cs="Arial"/>
          <w:sz w:val="20"/>
          <w:szCs w:val="20"/>
          <w:lang w:val="en-US"/>
        </w:rPr>
        <w:t>s</w:t>
      </w:r>
      <w:r>
        <w:rPr>
          <w:rFonts w:ascii="Arial" w:hAnsi="Arial" w:cs="Arial"/>
          <w:sz w:val="20"/>
          <w:szCs w:val="20"/>
          <w:lang w:val="en-US"/>
        </w:rPr>
        <w:t xml:space="preserve"> this way and the boys love the different cakes that arrive. </w:t>
      </w:r>
      <w:r w:rsidR="00FF6C2F">
        <w:rPr>
          <w:rFonts w:ascii="Arial" w:hAnsi="Arial" w:cs="Arial"/>
          <w:sz w:val="20"/>
          <w:szCs w:val="20"/>
          <w:lang w:val="en-US"/>
        </w:rPr>
        <w:t>(</w:t>
      </w:r>
      <w:r>
        <w:rPr>
          <w:rFonts w:ascii="Arial" w:hAnsi="Arial" w:cs="Arial"/>
          <w:sz w:val="20"/>
          <w:szCs w:val="20"/>
          <w:lang w:val="en-US"/>
        </w:rPr>
        <w:t>So do the leaders!</w:t>
      </w:r>
      <w:r w:rsidR="00FF6C2F">
        <w:rPr>
          <w:rFonts w:ascii="Arial" w:hAnsi="Arial" w:cs="Arial"/>
          <w:sz w:val="20"/>
          <w:szCs w:val="20"/>
          <w:lang w:val="en-US"/>
        </w:rPr>
        <w:t>)</w:t>
      </w:r>
      <w:r w:rsidR="004443DF" w:rsidRPr="004443DF">
        <w:rPr>
          <w:rFonts w:ascii="Arial" w:hAnsi="Arial" w:cs="Arial"/>
          <w:sz w:val="20"/>
          <w:szCs w:val="20"/>
          <w:lang w:val="en-US"/>
        </w:rPr>
        <w:t xml:space="preserve"> </w:t>
      </w:r>
      <w:r w:rsidR="004443DF">
        <w:rPr>
          <w:rFonts w:ascii="Arial" w:hAnsi="Arial" w:cs="Arial"/>
          <w:sz w:val="20"/>
          <w:szCs w:val="20"/>
          <w:lang w:val="en-US"/>
        </w:rPr>
        <w:t xml:space="preserve">We </w:t>
      </w:r>
      <w:r w:rsidR="00C003F4">
        <w:rPr>
          <w:rFonts w:ascii="Arial" w:hAnsi="Arial" w:cs="Arial"/>
          <w:sz w:val="20"/>
          <w:szCs w:val="20"/>
          <w:lang w:val="en-US"/>
        </w:rPr>
        <w:t xml:space="preserve">potentially have </w:t>
      </w:r>
      <w:r w:rsidR="004443DF">
        <w:rPr>
          <w:rFonts w:ascii="Arial" w:hAnsi="Arial" w:cs="Arial"/>
          <w:sz w:val="20"/>
          <w:szCs w:val="20"/>
          <w:lang w:val="en-US"/>
        </w:rPr>
        <w:t>a nut allergy attending camp so please no nuts. Tupperware boxes o</w:t>
      </w:r>
      <w:r w:rsidR="00104024">
        <w:rPr>
          <w:rFonts w:ascii="Arial" w:hAnsi="Arial" w:cs="Arial"/>
          <w:sz w:val="20"/>
          <w:szCs w:val="20"/>
          <w:lang w:val="en-US"/>
        </w:rPr>
        <w:t>r</w:t>
      </w:r>
      <w:r w:rsidR="004443DF">
        <w:rPr>
          <w:rFonts w:ascii="Arial" w:hAnsi="Arial" w:cs="Arial"/>
          <w:sz w:val="20"/>
          <w:szCs w:val="20"/>
          <w:lang w:val="en-US"/>
        </w:rPr>
        <w:t xml:space="preserve"> tins are good for transportation, please don’t send cakes without some sturdy protection, they tend to get squashed in transport. If you want them back please label them (the boxes not the Cubs). </w:t>
      </w:r>
    </w:p>
    <w:p w:rsidR="00CE6E9F" w:rsidRDefault="00CE6E9F" w:rsidP="004443DF">
      <w:pPr>
        <w:widowControl w:val="0"/>
        <w:autoSpaceDE w:val="0"/>
        <w:ind w:left="360"/>
        <w:rPr>
          <w:rFonts w:ascii="Arial" w:hAnsi="Arial" w:cs="Arial"/>
          <w:sz w:val="20"/>
          <w:szCs w:val="20"/>
          <w:lang w:val="en-US"/>
        </w:rPr>
      </w:pPr>
    </w:p>
    <w:p w:rsidR="00CE6E9F" w:rsidRDefault="00CE6E9F">
      <w:pPr>
        <w:widowControl w:val="0"/>
        <w:numPr>
          <w:ilvl w:val="0"/>
          <w:numId w:val="2"/>
        </w:numPr>
        <w:autoSpaceDE w:val="0"/>
        <w:rPr>
          <w:rFonts w:ascii="Arial" w:hAnsi="Arial" w:cs="Arial"/>
          <w:sz w:val="20"/>
          <w:szCs w:val="20"/>
          <w:lang w:val="en-US"/>
        </w:rPr>
      </w:pPr>
      <w:r>
        <w:rPr>
          <w:rFonts w:ascii="Arial" w:hAnsi="Arial" w:cs="Arial"/>
          <w:sz w:val="20"/>
          <w:szCs w:val="20"/>
          <w:lang w:val="en-US"/>
        </w:rPr>
        <w:t>Tea towel and scourer or sponge or j</w:t>
      </w:r>
      <w:r w:rsidR="00104024">
        <w:rPr>
          <w:rFonts w:ascii="Arial" w:hAnsi="Arial" w:cs="Arial"/>
          <w:sz w:val="20"/>
          <w:szCs w:val="20"/>
          <w:lang w:val="en-US"/>
        </w:rPr>
        <w:t>-</w:t>
      </w:r>
      <w:r>
        <w:rPr>
          <w:rFonts w:ascii="Arial" w:hAnsi="Arial" w:cs="Arial"/>
          <w:sz w:val="20"/>
          <w:szCs w:val="20"/>
          <w:lang w:val="en-US"/>
        </w:rPr>
        <w:t>cloth</w:t>
      </w:r>
      <w:r w:rsidR="004443DF">
        <w:rPr>
          <w:rFonts w:ascii="Arial" w:hAnsi="Arial" w:cs="Arial"/>
          <w:sz w:val="20"/>
          <w:szCs w:val="20"/>
          <w:lang w:val="en-US"/>
        </w:rPr>
        <w:t>. It would be</w:t>
      </w:r>
      <w:r w:rsidR="00FF6C2F">
        <w:rPr>
          <w:rFonts w:ascii="Arial" w:hAnsi="Arial" w:cs="Arial"/>
          <w:sz w:val="20"/>
          <w:szCs w:val="20"/>
          <w:lang w:val="en-US"/>
        </w:rPr>
        <w:t xml:space="preserve"> </w:t>
      </w:r>
      <w:r w:rsidR="004443DF">
        <w:rPr>
          <w:rFonts w:ascii="Arial" w:hAnsi="Arial" w:cs="Arial"/>
          <w:sz w:val="20"/>
          <w:szCs w:val="20"/>
          <w:lang w:val="en-US"/>
        </w:rPr>
        <w:t xml:space="preserve">useful if you could </w:t>
      </w:r>
      <w:r w:rsidR="00FF6C2F">
        <w:rPr>
          <w:rFonts w:ascii="Arial" w:hAnsi="Arial" w:cs="Arial"/>
          <w:sz w:val="20"/>
          <w:szCs w:val="20"/>
          <w:lang w:val="en-US"/>
        </w:rPr>
        <w:t>show your Cub what to do wi</w:t>
      </w:r>
      <w:r w:rsidR="004443DF">
        <w:rPr>
          <w:rFonts w:ascii="Arial" w:hAnsi="Arial" w:cs="Arial"/>
          <w:sz w:val="20"/>
          <w:szCs w:val="20"/>
          <w:lang w:val="en-US"/>
        </w:rPr>
        <w:t xml:space="preserve">th these items before they arrive, we do expect them to do </w:t>
      </w:r>
      <w:r w:rsidR="00FF6C2F">
        <w:rPr>
          <w:rFonts w:ascii="Arial" w:hAnsi="Arial" w:cs="Arial"/>
          <w:sz w:val="20"/>
          <w:szCs w:val="20"/>
          <w:lang w:val="en-US"/>
        </w:rPr>
        <w:t xml:space="preserve">some </w:t>
      </w:r>
      <w:r w:rsidR="004443DF">
        <w:rPr>
          <w:rFonts w:ascii="Arial" w:hAnsi="Arial" w:cs="Arial"/>
          <w:sz w:val="20"/>
          <w:szCs w:val="20"/>
          <w:lang w:val="en-US"/>
        </w:rPr>
        <w:t>washing up.</w:t>
      </w:r>
    </w:p>
    <w:p w:rsidR="00CE6E9F" w:rsidRDefault="00CE6E9F">
      <w:pPr>
        <w:widowControl w:val="0"/>
        <w:autoSpaceDE w:val="0"/>
        <w:rPr>
          <w:rFonts w:ascii="Arial" w:hAnsi="Arial" w:cs="Arial"/>
          <w:sz w:val="20"/>
          <w:szCs w:val="20"/>
          <w:lang w:val="en-US"/>
        </w:rPr>
      </w:pPr>
    </w:p>
    <w:p w:rsidR="004443DF" w:rsidRDefault="00CE6E9F" w:rsidP="00FF6C2F">
      <w:pPr>
        <w:widowControl w:val="0"/>
        <w:numPr>
          <w:ilvl w:val="0"/>
          <w:numId w:val="5"/>
        </w:numPr>
        <w:autoSpaceDE w:val="0"/>
        <w:ind w:left="426" w:hanging="426"/>
        <w:rPr>
          <w:rFonts w:ascii="Arial" w:hAnsi="Arial" w:cs="Arial"/>
          <w:sz w:val="20"/>
          <w:szCs w:val="20"/>
          <w:lang w:val="en-US"/>
        </w:rPr>
      </w:pPr>
      <w:r w:rsidRPr="00266C69">
        <w:rPr>
          <w:rFonts w:ascii="Arial" w:hAnsi="Arial" w:cs="Arial"/>
          <w:sz w:val="20"/>
          <w:szCs w:val="20"/>
          <w:lang w:val="en-US"/>
        </w:rPr>
        <w:t>We provide all cutlery, plates and cups; there is no need to bring any of these for Cub Scout camps.</w:t>
      </w:r>
      <w:r w:rsidR="00B90F49" w:rsidRPr="00266C69">
        <w:rPr>
          <w:rFonts w:ascii="Arial" w:hAnsi="Arial" w:cs="Arial"/>
          <w:sz w:val="20"/>
          <w:szCs w:val="20"/>
          <w:lang w:val="en-US"/>
        </w:rPr>
        <w:t xml:space="preserve"> We provide benches </w:t>
      </w:r>
      <w:r w:rsidR="00C003F4" w:rsidRPr="00266C69">
        <w:rPr>
          <w:rFonts w:ascii="Arial" w:hAnsi="Arial" w:cs="Arial"/>
          <w:sz w:val="20"/>
          <w:szCs w:val="20"/>
          <w:lang w:val="en-US"/>
        </w:rPr>
        <w:t xml:space="preserve">for cubs </w:t>
      </w:r>
      <w:r w:rsidR="00B90F49" w:rsidRPr="00266C69">
        <w:rPr>
          <w:rFonts w:ascii="Arial" w:hAnsi="Arial" w:cs="Arial"/>
          <w:sz w:val="20"/>
          <w:szCs w:val="20"/>
          <w:lang w:val="en-US"/>
        </w:rPr>
        <w:t>to sit on, tables to sit at, s</w:t>
      </w:r>
      <w:r w:rsidR="00266C69">
        <w:rPr>
          <w:rFonts w:ascii="Arial" w:hAnsi="Arial" w:cs="Arial"/>
          <w:sz w:val="20"/>
          <w:szCs w:val="20"/>
          <w:lang w:val="en-US"/>
        </w:rPr>
        <w:t>o no need to pack any of these.</w:t>
      </w:r>
    </w:p>
    <w:p w:rsidR="00266C69" w:rsidRPr="00266C69" w:rsidRDefault="00266C69" w:rsidP="00266C69">
      <w:pPr>
        <w:widowControl w:val="0"/>
        <w:autoSpaceDE w:val="0"/>
        <w:ind w:left="426"/>
        <w:rPr>
          <w:rFonts w:ascii="Arial" w:hAnsi="Arial" w:cs="Arial"/>
          <w:sz w:val="20"/>
          <w:szCs w:val="20"/>
          <w:lang w:val="en-US"/>
        </w:rPr>
      </w:pPr>
    </w:p>
    <w:p w:rsidR="00B90F49" w:rsidRDefault="00C003F4" w:rsidP="00FF6C2F">
      <w:pPr>
        <w:widowControl w:val="0"/>
        <w:numPr>
          <w:ilvl w:val="0"/>
          <w:numId w:val="5"/>
        </w:numPr>
        <w:autoSpaceDE w:val="0"/>
        <w:ind w:left="426" w:hanging="426"/>
        <w:rPr>
          <w:rFonts w:ascii="Arial" w:hAnsi="Arial" w:cs="Arial"/>
          <w:sz w:val="20"/>
          <w:szCs w:val="20"/>
          <w:lang w:val="en-US"/>
        </w:rPr>
      </w:pPr>
      <w:r>
        <w:rPr>
          <w:rFonts w:ascii="Arial" w:hAnsi="Arial" w:cs="Arial"/>
          <w:sz w:val="20"/>
          <w:szCs w:val="20"/>
          <w:lang w:val="en-US"/>
        </w:rPr>
        <w:t>No sweets please</w:t>
      </w:r>
      <w:r w:rsidR="00266C69">
        <w:rPr>
          <w:rFonts w:ascii="Arial" w:hAnsi="Arial" w:cs="Arial"/>
          <w:sz w:val="20"/>
          <w:szCs w:val="20"/>
          <w:lang w:val="en-US"/>
        </w:rPr>
        <w:t xml:space="preserve"> other than that required for their packed lunch on Thursday</w:t>
      </w:r>
      <w:r w:rsidR="00B90F49">
        <w:rPr>
          <w:rFonts w:ascii="Arial" w:hAnsi="Arial" w:cs="Arial"/>
          <w:sz w:val="20"/>
          <w:szCs w:val="20"/>
          <w:lang w:val="en-US"/>
        </w:rPr>
        <w:t>. We will provide marshmallows for camp fires.</w:t>
      </w:r>
    </w:p>
    <w:p w:rsidR="00FF6C2F" w:rsidRDefault="00FF6C2F" w:rsidP="00FF6C2F">
      <w:pPr>
        <w:widowControl w:val="0"/>
        <w:autoSpaceDE w:val="0"/>
        <w:ind w:left="426" w:hanging="426"/>
        <w:rPr>
          <w:rFonts w:ascii="Arial" w:hAnsi="Arial" w:cs="Arial"/>
          <w:sz w:val="20"/>
          <w:szCs w:val="20"/>
          <w:lang w:val="en-US"/>
        </w:rPr>
      </w:pPr>
    </w:p>
    <w:p w:rsidR="00FF6C2F" w:rsidRDefault="00FF6C2F" w:rsidP="00FF6C2F">
      <w:pPr>
        <w:widowControl w:val="0"/>
        <w:numPr>
          <w:ilvl w:val="0"/>
          <w:numId w:val="5"/>
        </w:numPr>
        <w:autoSpaceDE w:val="0"/>
        <w:ind w:left="426" w:hanging="426"/>
        <w:rPr>
          <w:rFonts w:ascii="Arial" w:hAnsi="Arial" w:cs="Arial"/>
          <w:sz w:val="20"/>
          <w:szCs w:val="20"/>
          <w:lang w:val="en-US"/>
        </w:rPr>
      </w:pPr>
      <w:r>
        <w:rPr>
          <w:rFonts w:ascii="Arial" w:hAnsi="Arial" w:cs="Arial"/>
          <w:sz w:val="20"/>
          <w:szCs w:val="20"/>
          <w:lang w:val="en-US"/>
        </w:rPr>
        <w:t xml:space="preserve">They will not need any food for snacks or feasts, we will have a full camp kitchen in operation by </w:t>
      </w:r>
      <w:r w:rsidR="00266C69">
        <w:rPr>
          <w:rFonts w:ascii="Arial" w:hAnsi="Arial" w:cs="Arial"/>
          <w:sz w:val="20"/>
          <w:szCs w:val="20"/>
          <w:lang w:val="en-US"/>
        </w:rPr>
        <w:t>Thursday lunchtime</w:t>
      </w:r>
      <w:r w:rsidR="00C003F4">
        <w:rPr>
          <w:rFonts w:ascii="Arial" w:hAnsi="Arial" w:cs="Arial"/>
          <w:sz w:val="20"/>
          <w:szCs w:val="20"/>
          <w:lang w:val="en-US"/>
        </w:rPr>
        <w:t xml:space="preserve"> a</w:t>
      </w:r>
      <w:r>
        <w:rPr>
          <w:rFonts w:ascii="Arial" w:hAnsi="Arial" w:cs="Arial"/>
          <w:sz w:val="20"/>
          <w:szCs w:val="20"/>
          <w:lang w:val="en-US"/>
        </w:rPr>
        <w:t>nd uneaten food is wasteful and attracts all manner of insects into their tents.</w:t>
      </w:r>
    </w:p>
    <w:p w:rsidR="00FF6C2F" w:rsidRDefault="00FF6C2F" w:rsidP="00FF6C2F">
      <w:pPr>
        <w:widowControl w:val="0"/>
        <w:autoSpaceDE w:val="0"/>
        <w:rPr>
          <w:rFonts w:ascii="Arial" w:hAnsi="Arial" w:cs="Arial"/>
          <w:sz w:val="20"/>
          <w:szCs w:val="20"/>
          <w:lang w:val="en-US"/>
        </w:rPr>
      </w:pPr>
    </w:p>
    <w:p w:rsidR="00FF6C2F" w:rsidRPr="00FF6C2F" w:rsidRDefault="00FF6C2F" w:rsidP="00FF6C2F">
      <w:pPr>
        <w:widowControl w:val="0"/>
        <w:autoSpaceDE w:val="0"/>
        <w:rPr>
          <w:rFonts w:ascii="Arial" w:hAnsi="Arial" w:cs="Arial"/>
          <w:b/>
          <w:bCs/>
          <w:sz w:val="20"/>
          <w:lang w:val="en-US"/>
        </w:rPr>
      </w:pPr>
      <w:r w:rsidRPr="00FF6C2F">
        <w:rPr>
          <w:rFonts w:ascii="Arial" w:hAnsi="Arial" w:cs="Arial"/>
          <w:b/>
          <w:bCs/>
          <w:sz w:val="20"/>
          <w:lang w:val="en-US"/>
        </w:rPr>
        <w:t>Packing</w:t>
      </w:r>
    </w:p>
    <w:p w:rsidR="00FF6C2F" w:rsidRDefault="00FF6C2F" w:rsidP="00FF6C2F">
      <w:pPr>
        <w:widowControl w:val="0"/>
        <w:numPr>
          <w:ilvl w:val="0"/>
          <w:numId w:val="5"/>
        </w:numPr>
        <w:autoSpaceDE w:val="0"/>
        <w:ind w:left="426" w:hanging="426"/>
        <w:rPr>
          <w:rFonts w:ascii="Arial" w:hAnsi="Arial" w:cs="Arial"/>
          <w:sz w:val="20"/>
          <w:szCs w:val="20"/>
          <w:lang w:val="en-US"/>
        </w:rPr>
      </w:pPr>
      <w:r>
        <w:rPr>
          <w:rFonts w:ascii="Arial" w:hAnsi="Arial" w:cs="Arial"/>
          <w:sz w:val="20"/>
          <w:szCs w:val="20"/>
          <w:lang w:val="en-US"/>
        </w:rPr>
        <w:t xml:space="preserve">A big bag to put everything in. Holdall styles are best, (particularly those with wheels), or a big sports bag. Try and get everything into it, including wellingtons and sleeping bag. If it doesn’t fit you’re probably packing too much. </w:t>
      </w:r>
    </w:p>
    <w:p w:rsidR="00FF6C2F" w:rsidRDefault="00FF6C2F" w:rsidP="00FF6C2F">
      <w:pPr>
        <w:widowControl w:val="0"/>
        <w:autoSpaceDE w:val="0"/>
        <w:rPr>
          <w:rFonts w:ascii="Arial" w:hAnsi="Arial" w:cs="Arial"/>
          <w:sz w:val="20"/>
          <w:szCs w:val="20"/>
          <w:lang w:val="en-US"/>
        </w:rPr>
      </w:pPr>
    </w:p>
    <w:p w:rsidR="00CE6E9F" w:rsidRDefault="00CE6E9F">
      <w:pPr>
        <w:widowControl w:val="0"/>
        <w:autoSpaceDE w:val="0"/>
        <w:rPr>
          <w:rFonts w:ascii="Arial" w:hAnsi="Arial" w:cs="Arial"/>
          <w:sz w:val="20"/>
          <w:szCs w:val="20"/>
          <w:lang w:val="en-US"/>
        </w:rPr>
      </w:pPr>
    </w:p>
    <w:p w:rsidR="00CE6E9F" w:rsidRDefault="00FF6C2F">
      <w:pPr>
        <w:widowControl w:val="0"/>
        <w:autoSpaceDE w:val="0"/>
        <w:rPr>
          <w:rFonts w:ascii="Arial" w:hAnsi="Arial" w:cs="Arial"/>
          <w:b/>
          <w:bCs/>
          <w:sz w:val="20"/>
          <w:szCs w:val="20"/>
          <w:lang w:val="en-US"/>
        </w:rPr>
      </w:pPr>
      <w:r>
        <w:rPr>
          <w:rFonts w:ascii="Arial" w:hAnsi="Arial" w:cs="Arial"/>
          <w:b/>
          <w:bCs/>
          <w:sz w:val="20"/>
          <w:szCs w:val="20"/>
          <w:lang w:val="en-US"/>
        </w:rPr>
        <w:t xml:space="preserve">IMPORTANT </w:t>
      </w:r>
      <w:r w:rsidR="00CE6E9F">
        <w:rPr>
          <w:rFonts w:ascii="Arial" w:hAnsi="Arial" w:cs="Arial"/>
          <w:b/>
          <w:bCs/>
          <w:sz w:val="20"/>
          <w:szCs w:val="20"/>
          <w:lang w:val="en-US"/>
        </w:rPr>
        <w:t>NOTES:</w:t>
      </w:r>
    </w:p>
    <w:p w:rsidR="004443DF" w:rsidRPr="004443DF" w:rsidRDefault="004443DF" w:rsidP="004443DF">
      <w:pPr>
        <w:widowControl w:val="0"/>
        <w:numPr>
          <w:ilvl w:val="0"/>
          <w:numId w:val="1"/>
        </w:numPr>
        <w:autoSpaceDE w:val="0"/>
        <w:rPr>
          <w:rFonts w:ascii="Arial" w:hAnsi="Arial" w:cs="Arial"/>
          <w:sz w:val="20"/>
          <w:szCs w:val="20"/>
          <w:lang w:val="en-US"/>
        </w:rPr>
      </w:pPr>
      <w:r w:rsidRPr="004443DF">
        <w:rPr>
          <w:rFonts w:ascii="Arial" w:hAnsi="Arial" w:cs="Arial"/>
          <w:sz w:val="20"/>
          <w:szCs w:val="20"/>
          <w:lang w:val="en-US"/>
        </w:rPr>
        <w:t xml:space="preserve">Please make sure all items are marked with the surname of the </w:t>
      </w:r>
      <w:r w:rsidR="00104024">
        <w:rPr>
          <w:rFonts w:ascii="Arial" w:hAnsi="Arial" w:cs="Arial"/>
          <w:sz w:val="20"/>
          <w:szCs w:val="20"/>
          <w:lang w:val="en-US"/>
        </w:rPr>
        <w:t>Cub</w:t>
      </w:r>
      <w:r w:rsidRPr="004443DF">
        <w:rPr>
          <w:rFonts w:ascii="Arial" w:hAnsi="Arial" w:cs="Arial"/>
          <w:sz w:val="20"/>
          <w:szCs w:val="20"/>
          <w:lang w:val="en-US"/>
        </w:rPr>
        <w:t xml:space="preserve">. This is so that we can return things to them, not so that they can </w:t>
      </w:r>
      <w:r w:rsidRPr="004443DF">
        <w:rPr>
          <w:rFonts w:ascii="Arial" w:hAnsi="Arial" w:cs="Arial"/>
          <w:sz w:val="20"/>
          <w:szCs w:val="20"/>
        </w:rPr>
        <w:t>recognise</w:t>
      </w:r>
      <w:r w:rsidRPr="004443DF">
        <w:rPr>
          <w:rFonts w:ascii="Arial" w:hAnsi="Arial" w:cs="Arial"/>
          <w:sz w:val="20"/>
          <w:szCs w:val="20"/>
          <w:lang w:val="en-US"/>
        </w:rPr>
        <w:t xml:space="preserve"> them! Things always get lost at camp and names on them means that anybody can get the things back to the right cub. A biro name on the label is OK, we do not insist on sewn-in labels. The highest level of losses are usually woggles (attach to scarf with safety pin), hats, (Cubs unaware of which one belongs to them) fleeces and jumpers (discarded in the woods </w:t>
      </w:r>
      <w:r w:rsidR="00FF6C2F">
        <w:rPr>
          <w:rFonts w:ascii="Arial" w:hAnsi="Arial" w:cs="Arial"/>
          <w:sz w:val="20"/>
          <w:szCs w:val="20"/>
          <w:lang w:val="en-US"/>
        </w:rPr>
        <w:t xml:space="preserve">or used as goalposts </w:t>
      </w:r>
      <w:r w:rsidRPr="004443DF">
        <w:rPr>
          <w:rFonts w:ascii="Arial" w:hAnsi="Arial" w:cs="Arial"/>
          <w:sz w:val="20"/>
          <w:szCs w:val="20"/>
          <w:lang w:val="en-US"/>
        </w:rPr>
        <w:t>and forgotten).</w:t>
      </w:r>
      <w:r>
        <w:rPr>
          <w:rFonts w:ascii="Arial" w:hAnsi="Arial" w:cs="Arial"/>
          <w:sz w:val="20"/>
          <w:szCs w:val="20"/>
          <w:lang w:val="en-US"/>
        </w:rPr>
        <w:t xml:space="preserve"> </w:t>
      </w:r>
      <w:r w:rsidRPr="004443DF">
        <w:rPr>
          <w:rFonts w:ascii="Arial" w:hAnsi="Arial" w:cs="Arial"/>
          <w:sz w:val="20"/>
          <w:szCs w:val="20"/>
          <w:lang w:val="en-US"/>
        </w:rPr>
        <w:t>We usually bring back most of what has been lost, but if you don’t know it</w:t>
      </w:r>
      <w:r w:rsidR="00266C69">
        <w:rPr>
          <w:rFonts w:ascii="Arial" w:hAnsi="Arial" w:cs="Arial"/>
          <w:sz w:val="20"/>
          <w:szCs w:val="20"/>
          <w:lang w:val="en-US"/>
        </w:rPr>
        <w:t>’</w:t>
      </w:r>
      <w:r w:rsidRPr="004443DF">
        <w:rPr>
          <w:rFonts w:ascii="Arial" w:hAnsi="Arial" w:cs="Arial"/>
          <w:sz w:val="20"/>
          <w:szCs w:val="20"/>
          <w:lang w:val="en-US"/>
        </w:rPr>
        <w:t>s missing it’s difficult to return it if unlabeled.</w:t>
      </w:r>
    </w:p>
    <w:p w:rsidR="004443DF" w:rsidRDefault="004443DF" w:rsidP="004443DF">
      <w:pPr>
        <w:widowControl w:val="0"/>
        <w:autoSpaceDE w:val="0"/>
        <w:ind w:left="720"/>
        <w:rPr>
          <w:rFonts w:ascii="Arial" w:hAnsi="Arial" w:cs="Arial"/>
          <w:sz w:val="20"/>
          <w:szCs w:val="20"/>
          <w:lang w:val="en-US"/>
        </w:rPr>
      </w:pPr>
    </w:p>
    <w:p w:rsidR="00CE6E9F" w:rsidRDefault="00CE6E9F">
      <w:pPr>
        <w:widowControl w:val="0"/>
        <w:numPr>
          <w:ilvl w:val="0"/>
          <w:numId w:val="1"/>
        </w:numPr>
        <w:autoSpaceDE w:val="0"/>
        <w:rPr>
          <w:rFonts w:ascii="Arial" w:hAnsi="Arial" w:cs="Arial"/>
          <w:sz w:val="20"/>
          <w:szCs w:val="20"/>
          <w:lang w:val="en-US"/>
        </w:rPr>
      </w:pPr>
      <w:r>
        <w:rPr>
          <w:rFonts w:ascii="Arial" w:hAnsi="Arial" w:cs="Arial"/>
          <w:sz w:val="20"/>
          <w:szCs w:val="20"/>
          <w:lang w:val="en-US"/>
        </w:rPr>
        <w:t xml:space="preserve">We do not like to have knives of any type at camp and you should not send your </w:t>
      </w:r>
      <w:r w:rsidR="00104024">
        <w:rPr>
          <w:rFonts w:ascii="Arial" w:hAnsi="Arial" w:cs="Arial"/>
          <w:sz w:val="20"/>
          <w:szCs w:val="20"/>
          <w:lang w:val="en-US"/>
        </w:rPr>
        <w:t>Cub</w:t>
      </w:r>
      <w:r>
        <w:rPr>
          <w:rFonts w:ascii="Arial" w:hAnsi="Arial" w:cs="Arial"/>
          <w:sz w:val="20"/>
          <w:szCs w:val="20"/>
          <w:lang w:val="en-US"/>
        </w:rPr>
        <w:t xml:space="preserve"> with any type of knife.</w:t>
      </w:r>
    </w:p>
    <w:p w:rsidR="00CE6E9F" w:rsidRDefault="00CE6E9F">
      <w:pPr>
        <w:widowControl w:val="0"/>
        <w:autoSpaceDE w:val="0"/>
        <w:rPr>
          <w:rFonts w:ascii="Arial" w:hAnsi="Arial" w:cs="Arial"/>
          <w:b/>
          <w:bCs/>
          <w:sz w:val="20"/>
          <w:szCs w:val="20"/>
          <w:lang w:val="en-US"/>
        </w:rPr>
      </w:pPr>
    </w:p>
    <w:p w:rsidR="00CE6E9F" w:rsidRPr="00C003F4" w:rsidRDefault="00CE6E9F" w:rsidP="00C003F4">
      <w:pPr>
        <w:widowControl w:val="0"/>
        <w:numPr>
          <w:ilvl w:val="0"/>
          <w:numId w:val="1"/>
        </w:numPr>
        <w:autoSpaceDE w:val="0"/>
        <w:rPr>
          <w:rFonts w:ascii="Arial" w:hAnsi="Arial" w:cs="Arial"/>
          <w:b/>
          <w:bCs/>
          <w:sz w:val="20"/>
          <w:szCs w:val="20"/>
          <w:lang w:val="en-US"/>
        </w:rPr>
      </w:pPr>
      <w:r w:rsidRPr="00C003F4">
        <w:rPr>
          <w:rFonts w:ascii="Arial" w:hAnsi="Arial" w:cs="Arial"/>
          <w:sz w:val="20"/>
          <w:szCs w:val="20"/>
          <w:lang w:val="en-US"/>
        </w:rPr>
        <w:t xml:space="preserve">We do not allow mobile phones of any type at camp. Do not send a mobile with a </w:t>
      </w:r>
      <w:r w:rsidR="00104024">
        <w:rPr>
          <w:rFonts w:ascii="Arial" w:hAnsi="Arial" w:cs="Arial"/>
          <w:sz w:val="20"/>
          <w:szCs w:val="20"/>
          <w:lang w:val="en-US"/>
        </w:rPr>
        <w:t>Cub</w:t>
      </w:r>
      <w:r w:rsidRPr="00C003F4">
        <w:rPr>
          <w:rFonts w:ascii="Arial" w:hAnsi="Arial" w:cs="Arial"/>
          <w:sz w:val="20"/>
          <w:szCs w:val="20"/>
          <w:lang w:val="en-US"/>
        </w:rPr>
        <w:t xml:space="preserve">! </w:t>
      </w:r>
    </w:p>
    <w:p w:rsidR="00C003F4" w:rsidRDefault="00C003F4" w:rsidP="00C003F4">
      <w:pPr>
        <w:pStyle w:val="ListParagraph"/>
        <w:rPr>
          <w:rFonts w:ascii="Arial" w:hAnsi="Arial" w:cs="Arial"/>
          <w:b/>
          <w:bCs/>
          <w:sz w:val="20"/>
          <w:szCs w:val="20"/>
          <w:lang w:val="en-US"/>
        </w:rPr>
      </w:pPr>
    </w:p>
    <w:p w:rsidR="00C003F4" w:rsidRPr="00C003F4" w:rsidRDefault="00C003F4" w:rsidP="00C003F4">
      <w:pPr>
        <w:widowControl w:val="0"/>
        <w:autoSpaceDE w:val="0"/>
        <w:ind w:left="720"/>
        <w:rPr>
          <w:rFonts w:ascii="Arial" w:hAnsi="Arial" w:cs="Arial"/>
          <w:b/>
          <w:bCs/>
          <w:sz w:val="20"/>
          <w:szCs w:val="20"/>
          <w:lang w:val="en-US"/>
        </w:rPr>
      </w:pPr>
    </w:p>
    <w:p w:rsidR="00CE6E9F" w:rsidRDefault="00CE6E9F">
      <w:pPr>
        <w:widowControl w:val="0"/>
        <w:numPr>
          <w:ilvl w:val="0"/>
          <w:numId w:val="1"/>
        </w:numPr>
        <w:autoSpaceDE w:val="0"/>
        <w:rPr>
          <w:rFonts w:ascii="Arial" w:hAnsi="Arial" w:cs="Arial"/>
          <w:sz w:val="20"/>
          <w:szCs w:val="20"/>
          <w:lang w:val="en-US"/>
        </w:rPr>
      </w:pPr>
      <w:r>
        <w:rPr>
          <w:rFonts w:ascii="Arial" w:hAnsi="Arial" w:cs="Arial"/>
          <w:sz w:val="20"/>
          <w:szCs w:val="20"/>
          <w:lang w:val="en-US"/>
        </w:rPr>
        <w:t>Contact a leader if you have any concerns with this list. We are very pleased to give guidance to any parent, especially those of Cubs who have not been away before.</w:t>
      </w:r>
    </w:p>
    <w:p w:rsidR="00CE6E9F" w:rsidRDefault="00CE6E9F">
      <w:pPr>
        <w:widowControl w:val="0"/>
        <w:autoSpaceDE w:val="0"/>
        <w:rPr>
          <w:rFonts w:ascii="Arial" w:hAnsi="Arial" w:cs="Arial"/>
          <w:b/>
          <w:bCs/>
          <w:sz w:val="20"/>
          <w:szCs w:val="20"/>
          <w:lang w:val="en-US"/>
        </w:rPr>
      </w:pPr>
    </w:p>
    <w:p w:rsidR="00CE6E9F" w:rsidRDefault="00CE6E9F">
      <w:pPr>
        <w:widowControl w:val="0"/>
        <w:numPr>
          <w:ilvl w:val="0"/>
          <w:numId w:val="1"/>
        </w:numPr>
        <w:autoSpaceDE w:val="0"/>
        <w:rPr>
          <w:rFonts w:ascii="Arial" w:hAnsi="Arial" w:cs="Arial"/>
          <w:sz w:val="20"/>
          <w:szCs w:val="20"/>
          <w:lang w:val="en-US"/>
        </w:rPr>
      </w:pPr>
      <w:r>
        <w:rPr>
          <w:rFonts w:ascii="Arial" w:hAnsi="Arial" w:cs="Arial"/>
          <w:sz w:val="20"/>
          <w:szCs w:val="20"/>
          <w:lang w:val="en-US"/>
        </w:rPr>
        <w:t xml:space="preserve">If they have forgotten something it is never a disaster and we will always look after them somehow. We always have spare sleeping bags and other kit in case of accidents. We do not make a fuss </w:t>
      </w:r>
      <w:r>
        <w:rPr>
          <w:rFonts w:ascii="Arial" w:hAnsi="Arial" w:cs="Arial"/>
          <w:sz w:val="20"/>
          <w:szCs w:val="20"/>
          <w:lang w:val="en-US"/>
        </w:rPr>
        <w:lastRenderedPageBreak/>
        <w:t>about this sort of thing.</w:t>
      </w:r>
    </w:p>
    <w:p w:rsidR="00CE6E9F" w:rsidRDefault="00CE6E9F">
      <w:pPr>
        <w:widowControl w:val="0"/>
        <w:autoSpaceDE w:val="0"/>
        <w:rPr>
          <w:rFonts w:ascii="Arial" w:hAnsi="Arial" w:cs="Arial"/>
          <w:b/>
          <w:bCs/>
          <w:sz w:val="20"/>
          <w:szCs w:val="20"/>
          <w:lang w:val="en-US"/>
        </w:rPr>
      </w:pPr>
    </w:p>
    <w:p w:rsidR="00CE6E9F" w:rsidRDefault="00CE6E9F">
      <w:pPr>
        <w:widowControl w:val="0"/>
        <w:numPr>
          <w:ilvl w:val="0"/>
          <w:numId w:val="1"/>
        </w:numPr>
        <w:autoSpaceDE w:val="0"/>
        <w:rPr>
          <w:rFonts w:ascii="Arial" w:hAnsi="Arial" w:cs="Arial"/>
          <w:sz w:val="20"/>
          <w:szCs w:val="20"/>
          <w:lang w:val="en-US"/>
        </w:rPr>
      </w:pPr>
      <w:r>
        <w:rPr>
          <w:rFonts w:ascii="Arial" w:hAnsi="Arial" w:cs="Arial"/>
          <w:sz w:val="20"/>
          <w:szCs w:val="20"/>
          <w:lang w:val="en-US"/>
        </w:rPr>
        <w:t>Cub camp should be an exciting time for the boys and they always enjoy it. There is nothing is to worry about – we always bring most of them back OK.</w:t>
      </w:r>
      <w:r w:rsidR="00C003F4">
        <w:rPr>
          <w:rFonts w:ascii="Arial" w:hAnsi="Arial" w:cs="Arial"/>
          <w:sz w:val="20"/>
          <w:szCs w:val="20"/>
          <w:lang w:val="en-US"/>
        </w:rPr>
        <w:t xml:space="preserve"> </w:t>
      </w:r>
    </w:p>
    <w:p w:rsidR="00CE6E9F" w:rsidRDefault="00CE6E9F">
      <w:pPr>
        <w:widowControl w:val="0"/>
        <w:autoSpaceDE w:val="0"/>
        <w:jc w:val="center"/>
        <w:rPr>
          <w:rFonts w:ascii="Arial" w:hAnsi="Arial" w:cs="Arial"/>
          <w:b/>
          <w:bCs/>
          <w:sz w:val="20"/>
          <w:szCs w:val="20"/>
          <w:lang w:val="en-US"/>
        </w:rPr>
      </w:pPr>
    </w:p>
    <w:p w:rsidR="004443DF" w:rsidRDefault="004443DF">
      <w:pPr>
        <w:widowControl w:val="0"/>
        <w:autoSpaceDE w:val="0"/>
        <w:jc w:val="center"/>
        <w:rPr>
          <w:rFonts w:ascii="Arial" w:hAnsi="Arial" w:cs="Arial"/>
          <w:b/>
          <w:bCs/>
          <w:sz w:val="20"/>
          <w:szCs w:val="20"/>
          <w:lang w:val="en-US"/>
        </w:rPr>
      </w:pPr>
    </w:p>
    <w:p w:rsidR="004443DF" w:rsidRDefault="004443DF" w:rsidP="004443DF">
      <w:pPr>
        <w:widowControl w:val="0"/>
        <w:autoSpaceDE w:val="0"/>
        <w:rPr>
          <w:rFonts w:ascii="Arial" w:hAnsi="Arial" w:cs="Arial"/>
          <w:sz w:val="20"/>
          <w:szCs w:val="20"/>
          <w:lang w:val="en-US"/>
        </w:rPr>
      </w:pPr>
    </w:p>
    <w:p w:rsidR="004443DF" w:rsidRDefault="004443DF" w:rsidP="004443DF">
      <w:pPr>
        <w:widowControl w:val="0"/>
        <w:autoSpaceDE w:val="0"/>
        <w:rPr>
          <w:rFonts w:ascii="Arial" w:hAnsi="Arial" w:cs="Arial"/>
          <w:sz w:val="20"/>
          <w:szCs w:val="20"/>
          <w:lang w:val="en-US"/>
        </w:rPr>
      </w:pPr>
    </w:p>
    <w:p w:rsidR="004443DF" w:rsidRDefault="004443DF" w:rsidP="004443DF">
      <w:pPr>
        <w:widowControl w:val="0"/>
        <w:autoSpaceDE w:val="0"/>
        <w:rPr>
          <w:rFonts w:ascii="Arial" w:hAnsi="Arial" w:cs="Arial"/>
          <w:sz w:val="20"/>
          <w:szCs w:val="20"/>
          <w:lang w:val="en-US"/>
        </w:rPr>
      </w:pPr>
      <w:r>
        <w:rPr>
          <w:rFonts w:ascii="Arial" w:hAnsi="Arial" w:cs="Arial"/>
          <w:sz w:val="20"/>
          <w:szCs w:val="20"/>
          <w:lang w:val="en-US"/>
        </w:rPr>
        <w:t xml:space="preserve">Hope this is helpful, but as always let </w:t>
      </w:r>
      <w:r w:rsidR="00E670C6">
        <w:rPr>
          <w:rFonts w:ascii="Arial" w:hAnsi="Arial" w:cs="Arial"/>
          <w:sz w:val="20"/>
          <w:szCs w:val="20"/>
          <w:lang w:val="en-US"/>
        </w:rPr>
        <w:t>me know</w:t>
      </w:r>
      <w:r>
        <w:rPr>
          <w:rFonts w:ascii="Arial" w:hAnsi="Arial" w:cs="Arial"/>
          <w:sz w:val="20"/>
          <w:szCs w:val="20"/>
          <w:lang w:val="en-US"/>
        </w:rPr>
        <w:t xml:space="preserve"> if you have any specific questions.</w:t>
      </w:r>
      <w:r w:rsidR="00266C69">
        <w:rPr>
          <w:rFonts w:ascii="Arial" w:hAnsi="Arial" w:cs="Arial"/>
          <w:sz w:val="20"/>
          <w:szCs w:val="20"/>
          <w:lang w:val="en-US"/>
        </w:rPr>
        <w:t xml:space="preserve"> We’ll have a meeting later this term for all the attending parents when you can raise any concerns </w:t>
      </w:r>
      <w:r w:rsidR="00E670C6">
        <w:rPr>
          <w:rFonts w:ascii="Arial" w:hAnsi="Arial" w:cs="Arial"/>
          <w:sz w:val="20"/>
          <w:szCs w:val="20"/>
          <w:lang w:val="en-US"/>
        </w:rPr>
        <w:t>or</w:t>
      </w:r>
      <w:r w:rsidR="00266C69">
        <w:rPr>
          <w:rFonts w:ascii="Arial" w:hAnsi="Arial" w:cs="Arial"/>
          <w:sz w:val="20"/>
          <w:szCs w:val="20"/>
          <w:lang w:val="en-US"/>
        </w:rPr>
        <w:t xml:space="preserve"> ask questions you may have.</w:t>
      </w:r>
      <w:r>
        <w:rPr>
          <w:rFonts w:ascii="Arial" w:hAnsi="Arial" w:cs="Arial"/>
          <w:sz w:val="20"/>
          <w:szCs w:val="20"/>
          <w:lang w:val="en-US"/>
        </w:rPr>
        <w:t xml:space="preserve"> </w:t>
      </w:r>
    </w:p>
    <w:p w:rsidR="00CE6E9F" w:rsidRDefault="00CE6E9F">
      <w:pPr>
        <w:widowControl w:val="0"/>
        <w:autoSpaceDE w:val="0"/>
        <w:jc w:val="center"/>
        <w:rPr>
          <w:rFonts w:ascii="Arial" w:hAnsi="Arial" w:cs="Arial"/>
          <w:b/>
          <w:bCs/>
          <w:sz w:val="20"/>
          <w:szCs w:val="20"/>
          <w:lang w:val="en-US"/>
        </w:rPr>
      </w:pPr>
    </w:p>
    <w:p w:rsidR="00FF6C2F" w:rsidRDefault="00FF6C2F">
      <w:pPr>
        <w:widowControl w:val="0"/>
        <w:autoSpaceDE w:val="0"/>
        <w:rPr>
          <w:rFonts w:ascii="Arial" w:hAnsi="Arial" w:cs="Arial"/>
          <w:b/>
          <w:bCs/>
          <w:sz w:val="20"/>
          <w:szCs w:val="20"/>
          <w:lang w:val="en-US"/>
        </w:rPr>
      </w:pPr>
    </w:p>
    <w:p w:rsidR="00FF6C2F" w:rsidRDefault="00FF6C2F">
      <w:pPr>
        <w:widowControl w:val="0"/>
        <w:autoSpaceDE w:val="0"/>
        <w:rPr>
          <w:rFonts w:ascii="Arial" w:hAnsi="Arial" w:cs="Arial"/>
          <w:b/>
          <w:bCs/>
          <w:sz w:val="20"/>
          <w:szCs w:val="20"/>
          <w:lang w:val="en-US"/>
        </w:rPr>
      </w:pPr>
    </w:p>
    <w:p w:rsidR="00FF6C2F" w:rsidRDefault="00FF6C2F">
      <w:pPr>
        <w:widowControl w:val="0"/>
        <w:autoSpaceDE w:val="0"/>
        <w:rPr>
          <w:rFonts w:ascii="Arial" w:hAnsi="Arial" w:cs="Arial"/>
          <w:b/>
          <w:bCs/>
          <w:sz w:val="20"/>
          <w:szCs w:val="20"/>
          <w:lang w:val="en-US"/>
        </w:rPr>
      </w:pPr>
    </w:p>
    <w:p w:rsidR="00FF6C2F" w:rsidRDefault="00FF6C2F">
      <w:pPr>
        <w:widowControl w:val="0"/>
        <w:autoSpaceDE w:val="0"/>
        <w:rPr>
          <w:rFonts w:ascii="Arial" w:hAnsi="Arial" w:cs="Arial"/>
          <w:b/>
          <w:bCs/>
          <w:sz w:val="20"/>
          <w:szCs w:val="20"/>
          <w:lang w:val="en-US"/>
        </w:rPr>
      </w:pPr>
    </w:p>
    <w:p w:rsidR="00FF6C2F" w:rsidRDefault="00266C69">
      <w:pPr>
        <w:widowControl w:val="0"/>
        <w:autoSpaceDE w:val="0"/>
        <w:rPr>
          <w:rFonts w:ascii="Arial" w:hAnsi="Arial" w:cs="Arial"/>
          <w:b/>
          <w:bCs/>
          <w:sz w:val="20"/>
          <w:szCs w:val="20"/>
          <w:lang w:val="en-US"/>
        </w:rPr>
      </w:pPr>
      <w:r>
        <w:rPr>
          <w:rFonts w:ascii="Arial" w:hAnsi="Arial" w:cs="Arial"/>
          <w:b/>
          <w:bCs/>
          <w:sz w:val="20"/>
          <w:szCs w:val="20"/>
          <w:lang w:val="en-US"/>
        </w:rPr>
        <w:t>Peter Woolston – Camp Organiser</w:t>
      </w:r>
    </w:p>
    <w:p w:rsidR="00FF6C2F" w:rsidRDefault="00FF6C2F">
      <w:pPr>
        <w:widowControl w:val="0"/>
        <w:autoSpaceDE w:val="0"/>
        <w:rPr>
          <w:rFonts w:ascii="Arial" w:hAnsi="Arial" w:cs="Arial"/>
          <w:b/>
          <w:bCs/>
          <w:sz w:val="20"/>
          <w:szCs w:val="20"/>
          <w:lang w:val="en-US"/>
        </w:rPr>
      </w:pPr>
      <w:r>
        <w:rPr>
          <w:rFonts w:ascii="Arial" w:hAnsi="Arial" w:cs="Arial"/>
          <w:b/>
          <w:bCs/>
          <w:sz w:val="20"/>
          <w:szCs w:val="20"/>
          <w:lang w:val="en-US"/>
        </w:rPr>
        <w:t>07507 833637</w:t>
      </w:r>
    </w:p>
    <w:p w:rsidR="00FF6C2F" w:rsidRDefault="00FF6C2F">
      <w:pPr>
        <w:widowControl w:val="0"/>
        <w:autoSpaceDE w:val="0"/>
        <w:rPr>
          <w:rFonts w:ascii="Arial" w:hAnsi="Arial" w:cs="Arial"/>
          <w:b/>
          <w:bCs/>
          <w:sz w:val="20"/>
          <w:szCs w:val="20"/>
          <w:lang w:val="en-US"/>
        </w:rPr>
      </w:pPr>
      <w:r>
        <w:rPr>
          <w:rFonts w:ascii="Arial" w:hAnsi="Arial" w:cs="Arial"/>
          <w:b/>
          <w:bCs/>
          <w:sz w:val="20"/>
          <w:szCs w:val="20"/>
          <w:lang w:val="en-US"/>
        </w:rPr>
        <w:t xml:space="preserve">01462 </w:t>
      </w:r>
      <w:r w:rsidR="00C003F4">
        <w:rPr>
          <w:rFonts w:ascii="Arial" w:hAnsi="Arial" w:cs="Arial"/>
          <w:b/>
          <w:bCs/>
          <w:sz w:val="20"/>
          <w:szCs w:val="20"/>
          <w:lang w:val="en-US"/>
        </w:rPr>
        <w:t>442357</w:t>
      </w:r>
    </w:p>
    <w:p w:rsidR="00FF6C2F" w:rsidRDefault="00FF6C2F">
      <w:pPr>
        <w:widowControl w:val="0"/>
        <w:autoSpaceDE w:val="0"/>
        <w:rPr>
          <w:rFonts w:ascii="Arial" w:hAnsi="Arial" w:cs="Arial"/>
          <w:b/>
          <w:bCs/>
          <w:sz w:val="20"/>
          <w:szCs w:val="20"/>
          <w:lang w:val="en-US"/>
        </w:rPr>
      </w:pPr>
    </w:p>
    <w:p w:rsidR="00FF6C2F" w:rsidRDefault="00FF6C2F">
      <w:pPr>
        <w:widowControl w:val="0"/>
        <w:autoSpaceDE w:val="0"/>
        <w:rPr>
          <w:rFonts w:ascii="Arial" w:hAnsi="Arial" w:cs="Arial"/>
          <w:b/>
          <w:bCs/>
          <w:sz w:val="20"/>
          <w:szCs w:val="20"/>
          <w:lang w:val="en-US"/>
        </w:rPr>
      </w:pPr>
    </w:p>
    <w:p w:rsidR="00CE6E9F" w:rsidRDefault="00E670C6">
      <w:pPr>
        <w:widowControl w:val="0"/>
        <w:autoSpaceDE w:val="0"/>
        <w:rPr>
          <w:rFonts w:ascii="Arial" w:hAnsi="Arial" w:cs="Arial"/>
          <w:b/>
          <w:bCs/>
          <w:sz w:val="20"/>
          <w:szCs w:val="20"/>
          <w:lang w:val="en-US"/>
        </w:rPr>
      </w:pPr>
      <w:r>
        <w:rPr>
          <w:rFonts w:ascii="Arial" w:hAnsi="Arial" w:cs="Arial"/>
          <w:b/>
          <w:bCs/>
          <w:sz w:val="20"/>
          <w:szCs w:val="20"/>
          <w:lang w:val="en-US"/>
        </w:rPr>
        <w:t>Summer Camp 2013</w:t>
      </w:r>
      <w:r w:rsidR="00CE6E9F">
        <w:rPr>
          <w:rFonts w:ascii="Arial" w:hAnsi="Arial" w:cs="Arial"/>
          <w:b/>
          <w:bCs/>
          <w:sz w:val="20"/>
          <w:szCs w:val="20"/>
          <w:lang w:val="en-US"/>
        </w:rPr>
        <w:t xml:space="preserve"> issue</w:t>
      </w:r>
    </w:p>
    <w:p w:rsidR="00CE6E9F" w:rsidRDefault="00CE6E9F">
      <w:pPr>
        <w:widowControl w:val="0"/>
        <w:autoSpaceDE w:val="0"/>
        <w:rPr>
          <w:rFonts w:ascii="Arial" w:hAnsi="Arial" w:cs="Arial"/>
          <w:sz w:val="20"/>
          <w:szCs w:val="20"/>
          <w:lang w:val="en-US"/>
        </w:rPr>
      </w:pPr>
    </w:p>
    <w:p w:rsidR="00CE6E9F" w:rsidRDefault="00CE6E9F">
      <w:pPr>
        <w:widowControl w:val="0"/>
        <w:autoSpaceDE w:val="0"/>
      </w:pPr>
    </w:p>
    <w:sectPr w:rsidR="00CE6E9F">
      <w:headerReference w:type="default" r:id="rId8"/>
      <w:footerReference w:type="default" r:id="rId9"/>
      <w:pgSz w:w="11906" w:h="16838"/>
      <w:pgMar w:top="1427" w:right="1134" w:bottom="1418" w:left="1134" w:header="567" w:footer="6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18" w:rsidRDefault="004C3B18">
      <w:r>
        <w:separator/>
      </w:r>
    </w:p>
  </w:endnote>
  <w:endnote w:type="continuationSeparator" w:id="0">
    <w:p w:rsidR="004C3B18" w:rsidRDefault="004C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Condensed Bold">
    <w:altName w:val="Arial"/>
    <w:charset w:val="00"/>
    <w:family w:val="swiss"/>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9F" w:rsidRDefault="00CE6E9F">
    <w:pPr>
      <w:widowControl w:val="0"/>
      <w:tabs>
        <w:tab w:val="center" w:pos="4819"/>
        <w:tab w:val="right" w:pos="9639"/>
      </w:tabs>
      <w:autoSpaceDE w:val="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18" w:rsidRDefault="004C3B18">
      <w:r>
        <w:separator/>
      </w:r>
    </w:p>
  </w:footnote>
  <w:footnote w:type="continuationSeparator" w:id="0">
    <w:p w:rsidR="004C3B18" w:rsidRDefault="004C3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9F" w:rsidRDefault="00CE6E9F">
    <w:pPr>
      <w:widowControl w:val="0"/>
      <w:tabs>
        <w:tab w:val="center" w:pos="4819"/>
        <w:tab w:val="right" w:pos="9639"/>
      </w:tabs>
      <w:autoSpaceDE w:val="0"/>
      <w:jc w:val="center"/>
      <w:rPr>
        <w:rFonts w:ascii="Arial Condensed Bold" w:hAnsi="Arial Condensed Bold"/>
        <w:b/>
        <w:bCs/>
        <w:sz w:val="28"/>
        <w:szCs w:val="36"/>
        <w:lang w:val="en-US"/>
      </w:rPr>
    </w:pPr>
    <w:r>
      <w:rPr>
        <w:rFonts w:ascii="Arial Condensed Bold" w:hAnsi="Arial Condensed Bold"/>
        <w:b/>
        <w:bCs/>
        <w:sz w:val="28"/>
        <w:szCs w:val="36"/>
        <w:lang w:val="en-US"/>
      </w:rPr>
      <w:t>Camp List and Guidance Notes for Parents</w:t>
    </w:r>
  </w:p>
  <w:p w:rsidR="00CE6E9F" w:rsidRDefault="00CE6E9F">
    <w:pPr>
      <w:widowControl w:val="0"/>
      <w:tabs>
        <w:tab w:val="center" w:pos="4819"/>
        <w:tab w:val="right" w:pos="9639"/>
      </w:tabs>
      <w:autoSpaceDE w:val="0"/>
      <w:jc w:val="center"/>
      <w:rPr>
        <w:rFonts w:ascii="Arial Condensed Bold" w:hAnsi="Arial Condensed Bold"/>
        <w:b/>
        <w:bCs/>
        <w:sz w:val="28"/>
        <w:szCs w:val="36"/>
        <w:lang w:val="en-US"/>
      </w:rPr>
    </w:pPr>
    <w:r>
      <w:rPr>
        <w:rFonts w:ascii="Arial Condensed Bold" w:hAnsi="Arial Condensed Bold"/>
        <w:b/>
        <w:bCs/>
        <w:sz w:val="28"/>
        <w:szCs w:val="36"/>
        <w:lang w:val="en-US"/>
      </w:rPr>
      <w:t>11th Hitchin (Christchurch) Cub Scouts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5F7499B"/>
    <w:multiLevelType w:val="hybridMultilevel"/>
    <w:tmpl w:val="FE6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7165F0"/>
    <w:multiLevelType w:val="hybridMultilevel"/>
    <w:tmpl w:val="E2FA467C"/>
    <w:lvl w:ilvl="0" w:tplc="0000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8E"/>
    <w:rsid w:val="00094EC8"/>
    <w:rsid w:val="000E6AEC"/>
    <w:rsid w:val="00104024"/>
    <w:rsid w:val="001E3EF4"/>
    <w:rsid w:val="00266C69"/>
    <w:rsid w:val="002D0775"/>
    <w:rsid w:val="004443DF"/>
    <w:rsid w:val="004C3B18"/>
    <w:rsid w:val="006A7C8E"/>
    <w:rsid w:val="008702F9"/>
    <w:rsid w:val="00995CEA"/>
    <w:rsid w:val="00AD4726"/>
    <w:rsid w:val="00B90F49"/>
    <w:rsid w:val="00C003F4"/>
    <w:rsid w:val="00C30E45"/>
    <w:rsid w:val="00CB3EB3"/>
    <w:rsid w:val="00CE6E9F"/>
    <w:rsid w:val="00E670C6"/>
    <w:rsid w:val="00FF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003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003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Kit List</vt:lpstr>
    </vt:vector>
  </TitlesOfParts>
  <Company>Grizli777</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List</dc:title>
  <dc:creator>Robin Kent</dc:creator>
  <cp:lastModifiedBy>user</cp:lastModifiedBy>
  <cp:revision>2</cp:revision>
  <cp:lastPrinted>2010-05-19T16:13:00Z</cp:lastPrinted>
  <dcterms:created xsi:type="dcterms:W3CDTF">2013-04-01T13:28:00Z</dcterms:created>
  <dcterms:modified xsi:type="dcterms:W3CDTF">2013-04-01T13:28:00Z</dcterms:modified>
</cp:coreProperties>
</file>